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80" w:rightFromText="180" w:vertAnchor="text" w:horzAnchor="page" w:tblpX="4531" w:tblpY="-2528"/>
        <w:tblW w:w="0" w:type="auto"/>
        <w:tblLook w:val="04A0" w:firstRow="1" w:lastRow="0" w:firstColumn="1" w:lastColumn="0" w:noHBand="0" w:noVBand="1"/>
      </w:tblPr>
      <w:tblGrid>
        <w:gridCol w:w="7566"/>
      </w:tblGrid>
      <w:tr w:rsidR="00384385" w14:paraId="46EFB523" w14:textId="77777777" w:rsidTr="00DF557E">
        <w:trPr>
          <w:trHeight w:val="1041"/>
        </w:trPr>
        <w:tc>
          <w:tcPr>
            <w:tcW w:w="7566" w:type="dxa"/>
            <w:tcBorders>
              <w:top w:val="nil"/>
              <w:left w:val="nil"/>
              <w:bottom w:val="nil"/>
              <w:right w:val="nil"/>
            </w:tcBorders>
          </w:tcPr>
          <w:p w14:paraId="62147C41" w14:textId="77777777" w:rsidR="00384385" w:rsidRDefault="00531924" w:rsidP="00384385">
            <w:pPr>
              <w:rPr>
                <w:rFonts w:ascii="Arial" w:hAnsi="Arial" w:cs="Arial"/>
                <w:sz w:val="22"/>
                <w:szCs w:val="22"/>
                <w:lang w:val="en-US"/>
              </w:rPr>
            </w:pPr>
            <w:r w:rsidRPr="00531924">
              <w:rPr>
                <w:rFonts w:ascii="Arial" w:hAnsi="Arial" w:cs="Arial"/>
                <w:noProof/>
                <w:sz w:val="22"/>
                <w:szCs w:val="22"/>
                <w:lang w:val="en-US"/>
              </w:rPr>
              <mc:AlternateContent>
                <mc:Choice Requires="wps">
                  <w:drawing>
                    <wp:anchor distT="45720" distB="45720" distL="114300" distR="114300" simplePos="0" relativeHeight="251660288" behindDoc="0" locked="0" layoutInCell="1" allowOverlap="1" wp14:anchorId="4E785AE3" wp14:editId="7A43A3DB">
                      <wp:simplePos x="0" y="0"/>
                      <wp:positionH relativeFrom="column">
                        <wp:posOffset>-68580</wp:posOffset>
                      </wp:positionH>
                      <wp:positionV relativeFrom="paragraph">
                        <wp:posOffset>0</wp:posOffset>
                      </wp:positionV>
                      <wp:extent cx="4653915" cy="9271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927100"/>
                              </a:xfrm>
                              <a:prstGeom prst="rect">
                                <a:avLst/>
                              </a:prstGeom>
                              <a:solidFill>
                                <a:schemeClr val="bg1">
                                  <a:lumMod val="85000"/>
                                </a:schemeClr>
                              </a:solidFill>
                              <a:ln w="9525">
                                <a:solidFill>
                                  <a:schemeClr val="bg1"/>
                                </a:solidFill>
                                <a:miter lim="800000"/>
                                <a:headEnd/>
                                <a:tailEnd/>
                              </a:ln>
                            </wps:spPr>
                            <wps:txbx>
                              <w:txbxContent>
                                <w:p w14:paraId="5CFF15EA" w14:textId="77777777"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w:t>
                                  </w:r>
                                  <w:r w:rsidR="00C5075E">
                                    <w:rPr>
                                      <w:rFonts w:asciiTheme="minorHAnsi" w:hAnsiTheme="minorHAnsi" w:cstheme="minorHAnsi"/>
                                      <w:b/>
                                      <w:bCs/>
                                      <w:color w:val="auto"/>
                                      <w:sz w:val="18"/>
                                      <w:szCs w:val="18"/>
                                      <w:lang w:val="en-US"/>
                                    </w:rPr>
                                    <w:t xml:space="preserve">Colombia, </w:t>
                                  </w:r>
                                  <w:r w:rsidR="0032526E">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Ethiopia, </w:t>
                                  </w:r>
                                  <w:r w:rsidR="00C5075E">
                                    <w:rPr>
                                      <w:rFonts w:asciiTheme="minorHAnsi" w:hAnsiTheme="minorHAnsi" w:cstheme="minorHAnsi"/>
                                      <w:b/>
                                      <w:bCs/>
                                      <w:color w:val="auto"/>
                                      <w:sz w:val="18"/>
                                      <w:szCs w:val="18"/>
                                      <w:lang w:val="en-US"/>
                                    </w:rPr>
                                    <w:t xml:space="preserve">India, </w:t>
                                  </w:r>
                                  <w:r w:rsidRPr="00A45AD0">
                                    <w:rPr>
                                      <w:rFonts w:asciiTheme="minorHAnsi" w:hAnsiTheme="minorHAnsi" w:cstheme="minorHAnsi"/>
                                      <w:b/>
                                      <w:bCs/>
                                      <w:color w:val="auto"/>
                                      <w:sz w:val="18"/>
                                      <w:szCs w:val="18"/>
                                      <w:lang w:val="en-US"/>
                                    </w:rPr>
                                    <w:t xml:space="preserve">Kenya, </w:t>
                                  </w:r>
                                  <w:r w:rsidR="0032526E">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Tanzania, </w:t>
                                  </w:r>
                                  <w:r w:rsidR="0032526E">
                                    <w:rPr>
                                      <w:rFonts w:asciiTheme="minorHAnsi" w:hAnsiTheme="minorHAnsi" w:cstheme="minorHAnsi"/>
                                      <w:b/>
                                      <w:bCs/>
                                      <w:color w:val="auto"/>
                                      <w:sz w:val="18"/>
                                      <w:szCs w:val="18"/>
                                      <w:lang w:val="en-US"/>
                                    </w:rPr>
                                    <w:t xml:space="preserve">Uganda, </w:t>
                                  </w:r>
                                  <w:r w:rsidR="00C5075E">
                                    <w:rPr>
                                      <w:rFonts w:asciiTheme="minorHAnsi" w:hAnsiTheme="minorHAnsi" w:cstheme="minorHAnsi"/>
                                      <w:b/>
                                      <w:bCs/>
                                      <w:color w:val="auto"/>
                                      <w:sz w:val="18"/>
                                      <w:szCs w:val="18"/>
                                      <w:lang w:val="en-US"/>
                                    </w:rPr>
                                    <w:t xml:space="preserve">Vietnam, </w:t>
                                  </w:r>
                                  <w:r w:rsidRPr="00A45AD0">
                                    <w:rPr>
                                      <w:rFonts w:asciiTheme="minorHAnsi" w:hAnsiTheme="minorHAnsi" w:cstheme="minorHAnsi"/>
                                      <w:b/>
                                      <w:bCs/>
                                      <w:color w:val="auto"/>
                                      <w:sz w:val="18"/>
                                      <w:szCs w:val="18"/>
                                      <w:lang w:val="en-US"/>
                                    </w:rPr>
                                    <w:t>and the US (Resources for the Future). Financial support is provided by the Swedish International Development Cooperation Agency (Sida)</w:t>
                                  </w:r>
                                  <w:r w:rsidR="0032526E">
                                    <w:rPr>
                                      <w:rFonts w:asciiTheme="minorHAnsi" w:hAnsiTheme="minorHAnsi" w:cstheme="minorHAnsi"/>
                                      <w:b/>
                                      <w:bCs/>
                                      <w:color w:val="auto"/>
                                      <w:sz w:val="18"/>
                                      <w:szCs w:val="18"/>
                                      <w:lang w:val="en-US"/>
                                    </w:rPr>
                                    <w:t xml:space="preserve"> through the</w:t>
                                  </w:r>
                                  <w:r w:rsidR="0032526E" w:rsidRPr="0032526E">
                                    <w:rPr>
                                      <w:rFonts w:asciiTheme="minorHAnsi" w:hAnsiTheme="minorHAnsi" w:cstheme="minorHAnsi"/>
                                      <w:b/>
                                      <w:bCs/>
                                      <w:color w:val="auto"/>
                                      <w:sz w:val="18"/>
                                      <w:szCs w:val="18"/>
                                      <w:lang w:val="en-US"/>
                                    </w:rPr>
                                    <w:t xml:space="preserve"> </w:t>
                                  </w:r>
                                  <w:r w:rsidR="0032526E" w:rsidRPr="00A45AD0">
                                    <w:rPr>
                                      <w:rFonts w:asciiTheme="minorHAnsi" w:hAnsiTheme="minorHAnsi" w:cstheme="minorHAnsi"/>
                                      <w:b/>
                                      <w:bCs/>
                                      <w:color w:val="auto"/>
                                      <w:sz w:val="18"/>
                                      <w:szCs w:val="18"/>
                                      <w:lang w:val="en-US"/>
                                    </w:rPr>
                                    <w:t>University of Gothenburg</w:t>
                                  </w:r>
                                  <w:r w:rsidR="0032526E">
                                    <w:rPr>
                                      <w:rFonts w:asciiTheme="minorHAnsi" w:hAnsiTheme="minorHAnsi" w:cstheme="minorHAnsi"/>
                                      <w:b/>
                                      <w:bCs/>
                                      <w:color w:val="auto"/>
                                      <w:sz w:val="18"/>
                                      <w:szCs w:val="18"/>
                                      <w:lang w:val="en-US"/>
                                    </w:rPr>
                                    <w:t>.</w:t>
                                  </w:r>
                                  <w:r w:rsidRPr="00A45AD0">
                                    <w:rPr>
                                      <w:rFonts w:asciiTheme="minorHAnsi" w:hAnsiTheme="minorHAnsi" w:cstheme="minorHAnsi"/>
                                      <w:b/>
                                      <w:bCs/>
                                      <w:color w:val="auto"/>
                                      <w:sz w:val="18"/>
                                      <w:szCs w:val="18"/>
                                      <w:lang w:val="en-US"/>
                                    </w:rPr>
                                    <w:t xml:space="preserve"> </w:t>
                                  </w:r>
                                </w:p>
                                <w:p w14:paraId="40F89A29" w14:textId="77777777" w:rsidR="00531924" w:rsidRDefault="00531924" w:rsidP="0053192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E785AE3" id="_x0000_t202" coordsize="21600,21600" o:spt="202" path="m,l,21600r21600,l21600,xe">
                      <v:stroke joinstyle="miter"/>
                      <v:path gradientshapeok="t" o:connecttype="rect"/>
                    </v:shapetype>
                    <v:shape id="Text Box 2" o:spid="_x0000_s1026" type="#_x0000_t202" style="position:absolute;margin-left:-5.4pt;margin-top:0;width:366.45pt;height: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" fillcolor="#d8d8d8 [2732]" strokecolor="white [3212]">
                      <v:textbox>
                        <w:txbxContent>
                          <w:p w14:paraId="5CFF15EA" w14:textId="77777777"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w:t>
                            </w:r>
                            <w:r w:rsidR="00C5075E">
                              <w:rPr>
                                <w:rFonts w:asciiTheme="minorHAnsi" w:hAnsiTheme="minorHAnsi" w:cstheme="minorHAnsi"/>
                                <w:b/>
                                <w:bCs/>
                                <w:color w:val="auto"/>
                                <w:sz w:val="18"/>
                                <w:szCs w:val="18"/>
                                <w:lang w:val="en-US"/>
                              </w:rPr>
                              <w:t xml:space="preserve">Colombia, </w:t>
                            </w:r>
                            <w:r w:rsidR="0032526E">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Ethiopia, </w:t>
                            </w:r>
                            <w:r w:rsidR="00C5075E">
                              <w:rPr>
                                <w:rFonts w:asciiTheme="minorHAnsi" w:hAnsiTheme="minorHAnsi" w:cstheme="minorHAnsi"/>
                                <w:b/>
                                <w:bCs/>
                                <w:color w:val="auto"/>
                                <w:sz w:val="18"/>
                                <w:szCs w:val="18"/>
                                <w:lang w:val="en-US"/>
                              </w:rPr>
                              <w:t xml:space="preserve">India, </w:t>
                            </w:r>
                            <w:r w:rsidRPr="00A45AD0">
                              <w:rPr>
                                <w:rFonts w:asciiTheme="minorHAnsi" w:hAnsiTheme="minorHAnsi" w:cstheme="minorHAnsi"/>
                                <w:b/>
                                <w:bCs/>
                                <w:color w:val="auto"/>
                                <w:sz w:val="18"/>
                                <w:szCs w:val="18"/>
                                <w:lang w:val="en-US"/>
                              </w:rPr>
                              <w:t xml:space="preserve">Kenya, </w:t>
                            </w:r>
                            <w:r w:rsidR="0032526E">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Tanzania, </w:t>
                            </w:r>
                            <w:r w:rsidR="0032526E">
                              <w:rPr>
                                <w:rFonts w:asciiTheme="minorHAnsi" w:hAnsiTheme="minorHAnsi" w:cstheme="minorHAnsi"/>
                                <w:b/>
                                <w:bCs/>
                                <w:color w:val="auto"/>
                                <w:sz w:val="18"/>
                                <w:szCs w:val="18"/>
                                <w:lang w:val="en-US"/>
                              </w:rPr>
                              <w:t xml:space="preserve">Uganda, </w:t>
                            </w:r>
                            <w:r w:rsidR="00C5075E">
                              <w:rPr>
                                <w:rFonts w:asciiTheme="minorHAnsi" w:hAnsiTheme="minorHAnsi" w:cstheme="minorHAnsi"/>
                                <w:b/>
                                <w:bCs/>
                                <w:color w:val="auto"/>
                                <w:sz w:val="18"/>
                                <w:szCs w:val="18"/>
                                <w:lang w:val="en-US"/>
                              </w:rPr>
                              <w:t xml:space="preserve">Vietnam, </w:t>
                            </w:r>
                            <w:r w:rsidRPr="00A45AD0">
                              <w:rPr>
                                <w:rFonts w:asciiTheme="minorHAnsi" w:hAnsiTheme="minorHAnsi" w:cstheme="minorHAnsi"/>
                                <w:b/>
                                <w:bCs/>
                                <w:color w:val="auto"/>
                                <w:sz w:val="18"/>
                                <w:szCs w:val="18"/>
                                <w:lang w:val="en-US"/>
                              </w:rPr>
                              <w:t>and the US (Resources for the Future). Financial support is provided by the Swedish International Development Cooperation Agency (</w:t>
                            </w:r>
                            <w:proofErr w:type="spellStart"/>
                            <w:r w:rsidRPr="00A45AD0">
                              <w:rPr>
                                <w:rFonts w:asciiTheme="minorHAnsi" w:hAnsiTheme="minorHAnsi" w:cstheme="minorHAnsi"/>
                                <w:b/>
                                <w:bCs/>
                                <w:color w:val="auto"/>
                                <w:sz w:val="18"/>
                                <w:szCs w:val="18"/>
                                <w:lang w:val="en-US"/>
                              </w:rPr>
                              <w:t>Sida</w:t>
                            </w:r>
                            <w:proofErr w:type="spellEnd"/>
                            <w:r w:rsidRPr="00A45AD0">
                              <w:rPr>
                                <w:rFonts w:asciiTheme="minorHAnsi" w:hAnsiTheme="minorHAnsi" w:cstheme="minorHAnsi"/>
                                <w:b/>
                                <w:bCs/>
                                <w:color w:val="auto"/>
                                <w:sz w:val="18"/>
                                <w:szCs w:val="18"/>
                                <w:lang w:val="en-US"/>
                              </w:rPr>
                              <w:t>)</w:t>
                            </w:r>
                            <w:r w:rsidR="0032526E">
                              <w:rPr>
                                <w:rFonts w:asciiTheme="minorHAnsi" w:hAnsiTheme="minorHAnsi" w:cstheme="minorHAnsi"/>
                                <w:b/>
                                <w:bCs/>
                                <w:color w:val="auto"/>
                                <w:sz w:val="18"/>
                                <w:szCs w:val="18"/>
                                <w:lang w:val="en-US"/>
                              </w:rPr>
                              <w:t xml:space="preserve"> through the</w:t>
                            </w:r>
                            <w:r w:rsidR="0032526E" w:rsidRPr="0032526E">
                              <w:rPr>
                                <w:rFonts w:asciiTheme="minorHAnsi" w:hAnsiTheme="minorHAnsi" w:cstheme="minorHAnsi"/>
                                <w:b/>
                                <w:bCs/>
                                <w:color w:val="auto"/>
                                <w:sz w:val="18"/>
                                <w:szCs w:val="18"/>
                                <w:lang w:val="en-US"/>
                              </w:rPr>
                              <w:t xml:space="preserve"> </w:t>
                            </w:r>
                            <w:r w:rsidR="0032526E" w:rsidRPr="00A45AD0">
                              <w:rPr>
                                <w:rFonts w:asciiTheme="minorHAnsi" w:hAnsiTheme="minorHAnsi" w:cstheme="minorHAnsi"/>
                                <w:b/>
                                <w:bCs/>
                                <w:color w:val="auto"/>
                                <w:sz w:val="18"/>
                                <w:szCs w:val="18"/>
                                <w:lang w:val="en-US"/>
                              </w:rPr>
                              <w:t>University of Gothenburg</w:t>
                            </w:r>
                            <w:r w:rsidR="0032526E">
                              <w:rPr>
                                <w:rFonts w:asciiTheme="minorHAnsi" w:hAnsiTheme="minorHAnsi" w:cstheme="minorHAnsi"/>
                                <w:b/>
                                <w:bCs/>
                                <w:color w:val="auto"/>
                                <w:sz w:val="18"/>
                                <w:szCs w:val="18"/>
                                <w:lang w:val="en-US"/>
                              </w:rPr>
                              <w:t>.</w:t>
                            </w:r>
                            <w:r w:rsidRPr="00A45AD0">
                              <w:rPr>
                                <w:rFonts w:asciiTheme="minorHAnsi" w:hAnsiTheme="minorHAnsi" w:cstheme="minorHAnsi"/>
                                <w:b/>
                                <w:bCs/>
                                <w:color w:val="auto"/>
                                <w:sz w:val="18"/>
                                <w:szCs w:val="18"/>
                                <w:lang w:val="en-US"/>
                              </w:rPr>
                              <w:t xml:space="preserve"> </w:t>
                            </w:r>
                          </w:p>
                          <w:p w14:paraId="40F89A29" w14:textId="77777777" w:rsidR="00531924" w:rsidRDefault="00531924" w:rsidP="00531924">
                            <w:pPr>
                              <w:jc w:val="both"/>
                            </w:pPr>
                          </w:p>
                        </w:txbxContent>
                      </v:textbox>
                      <w10:wrap type="square"/>
                    </v:shape>
                  </w:pict>
                </mc:Fallback>
              </mc:AlternateContent>
            </w:r>
          </w:p>
        </w:tc>
      </w:tr>
    </w:tbl>
    <w:p w14:paraId="02825DFA" w14:textId="28D65BCE" w:rsidR="00DF557E" w:rsidRPr="00DF557E" w:rsidRDefault="00DF557E" w:rsidP="00DF557E">
      <w:pPr>
        <w:rPr>
          <w:rFonts w:ascii="Times New Roman" w:hAnsi="Times New Roman"/>
          <w:b/>
          <w:bCs/>
          <w:sz w:val="40"/>
          <w:szCs w:val="40"/>
          <w:lang w:val="en-US"/>
        </w:rPr>
      </w:pPr>
      <w:bookmarkStart w:id="0" w:name="_Hlk69042446"/>
      <w:r w:rsidRPr="00DF557E">
        <w:rPr>
          <w:rFonts w:ascii="Times New Roman" w:hAnsi="Times New Roman"/>
          <w:b/>
          <w:bCs/>
          <w:sz w:val="40"/>
          <w:szCs w:val="40"/>
          <w:lang w:val="en-US"/>
        </w:rPr>
        <w:t>Economic Valuation of Forest Ecosystem Services in Kenya</w:t>
      </w:r>
    </w:p>
    <w:bookmarkEnd w:id="0"/>
    <w:p w14:paraId="3055DE41" w14:textId="77777777" w:rsidR="00DF557E" w:rsidRDefault="00DF557E" w:rsidP="00DF557E">
      <w:pPr>
        <w:rPr>
          <w:rFonts w:ascii="Times New Roman" w:hAnsi="Times New Roman"/>
          <w:i/>
          <w:iCs/>
          <w:sz w:val="28"/>
          <w:szCs w:val="28"/>
          <w:lang w:val="en-US"/>
        </w:rPr>
      </w:pPr>
    </w:p>
    <w:p w14:paraId="5A63021A" w14:textId="2990BAAA" w:rsidR="00DF557E" w:rsidRPr="00DF557E" w:rsidRDefault="00DF557E" w:rsidP="00DF557E">
      <w:pPr>
        <w:rPr>
          <w:rFonts w:ascii="Times New Roman" w:hAnsi="Times New Roman"/>
          <w:i/>
          <w:iCs/>
          <w:sz w:val="28"/>
          <w:szCs w:val="28"/>
          <w:lang w:val="en-US"/>
        </w:rPr>
      </w:pPr>
      <w:r w:rsidRPr="00DF557E">
        <w:rPr>
          <w:rFonts w:ascii="Times New Roman" w:hAnsi="Times New Roman"/>
          <w:i/>
          <w:iCs/>
          <w:sz w:val="28"/>
          <w:szCs w:val="28"/>
          <w:lang w:val="en-US"/>
        </w:rPr>
        <w:t>Implications for Participatory Forest Management and Payments to Communities for Ecosystem Services</w:t>
      </w:r>
    </w:p>
    <w:p w14:paraId="249244EC" w14:textId="77777777" w:rsidR="00DF557E" w:rsidRDefault="00DF557E" w:rsidP="00DF557E">
      <w:pPr>
        <w:rPr>
          <w:rFonts w:ascii="Times New Roman" w:hAnsi="Times New Roman"/>
          <w:sz w:val="28"/>
          <w:szCs w:val="28"/>
          <w:lang w:val="en-US"/>
        </w:rPr>
      </w:pPr>
    </w:p>
    <w:p w14:paraId="541E2526" w14:textId="68FE9EFD" w:rsidR="0032526E" w:rsidRPr="00DF557E" w:rsidRDefault="0032526E" w:rsidP="00DF557E">
      <w:pPr>
        <w:rPr>
          <w:rFonts w:ascii="Times New Roman" w:hAnsi="Times New Roman"/>
          <w:sz w:val="24"/>
          <w:lang w:val="en-US"/>
        </w:rPr>
      </w:pPr>
      <w:r w:rsidRPr="00DF557E">
        <w:rPr>
          <w:rFonts w:ascii="Times New Roman" w:hAnsi="Times New Roman"/>
          <w:sz w:val="24"/>
        </w:rPr>
        <w:t xml:space="preserve">By </w:t>
      </w:r>
      <w:r w:rsidR="00DF557E" w:rsidRPr="00DF557E">
        <w:rPr>
          <w:rFonts w:ascii="Times New Roman" w:hAnsi="Times New Roman"/>
          <w:sz w:val="24"/>
        </w:rPr>
        <w:t>Boscow Okumu and Edwin Muchapondwa</w:t>
      </w:r>
    </w:p>
    <w:p w14:paraId="2383FCCC" w14:textId="24D3CDFD" w:rsidR="0032526E" w:rsidRPr="0032526E" w:rsidRDefault="00DF557E" w:rsidP="0032526E">
      <w:pPr>
        <w:rPr>
          <w:rFonts w:ascii="Times New Roman" w:hAnsi="Times New Roman"/>
          <w:sz w:val="24"/>
        </w:rPr>
      </w:pPr>
      <w:r>
        <w:rPr>
          <w:rFonts w:ascii="Times New Roman" w:hAnsi="Times New Roman"/>
          <w:sz w:val="24"/>
        </w:rPr>
        <w:t>April, 2021</w:t>
      </w:r>
    </w:p>
    <w:p w14:paraId="1985D75B" w14:textId="77777777" w:rsidR="0032526E" w:rsidRPr="0032526E" w:rsidRDefault="0032526E" w:rsidP="0032526E">
      <w:pPr>
        <w:rPr>
          <w:rFonts w:ascii="Times New Roman" w:hAnsi="Times New Roman"/>
          <w:sz w:val="24"/>
        </w:rPr>
      </w:pPr>
    </w:p>
    <w:p w14:paraId="3EA38F35" w14:textId="397E4CD7" w:rsidR="0032526E" w:rsidRPr="0032526E" w:rsidRDefault="008B4889" w:rsidP="008B4889">
      <w:pPr>
        <w:numPr>
          <w:ilvl w:val="0"/>
          <w:numId w:val="16"/>
        </w:numPr>
        <w:spacing w:line="276" w:lineRule="auto"/>
        <w:rPr>
          <w:rFonts w:ascii="Times New Roman" w:hAnsi="Times New Roman"/>
          <w:sz w:val="24"/>
          <w:lang w:val="en-US"/>
        </w:rPr>
      </w:pPr>
      <w:r>
        <w:rPr>
          <w:rFonts w:ascii="Times New Roman" w:hAnsi="Times New Roman"/>
          <w:sz w:val="24"/>
          <w:lang w:val="en-US"/>
        </w:rPr>
        <w:t>Communities living near Kenya’s forests place a monetary value on conservation.</w:t>
      </w:r>
    </w:p>
    <w:p w14:paraId="23B9B33B" w14:textId="0FF7233F" w:rsidR="001F6B28" w:rsidRDefault="008B4889" w:rsidP="008B4889">
      <w:pPr>
        <w:numPr>
          <w:ilvl w:val="0"/>
          <w:numId w:val="16"/>
        </w:numPr>
        <w:spacing w:line="276" w:lineRule="auto"/>
        <w:rPr>
          <w:rFonts w:ascii="Times New Roman" w:hAnsi="Times New Roman"/>
          <w:sz w:val="24"/>
          <w:lang w:val="en-US"/>
        </w:rPr>
      </w:pPr>
      <w:r>
        <w:rPr>
          <w:rFonts w:ascii="Times New Roman" w:hAnsi="Times New Roman"/>
          <w:sz w:val="24"/>
          <w:lang w:val="en-US"/>
        </w:rPr>
        <w:t>Mountain forests are the source of rivers that provide water for agriculture and other “ecosystem services” such as flood control and water purification.</w:t>
      </w:r>
    </w:p>
    <w:p w14:paraId="14DF44AC" w14:textId="5969B5CF" w:rsidR="0032526E" w:rsidRDefault="008B4889" w:rsidP="008B4889">
      <w:pPr>
        <w:numPr>
          <w:ilvl w:val="0"/>
          <w:numId w:val="16"/>
        </w:numPr>
        <w:spacing w:line="276" w:lineRule="auto"/>
        <w:rPr>
          <w:rFonts w:ascii="Times New Roman" w:hAnsi="Times New Roman"/>
          <w:sz w:val="24"/>
          <w:lang w:val="en-US"/>
        </w:rPr>
      </w:pPr>
      <w:r>
        <w:rPr>
          <w:rFonts w:ascii="Times New Roman" w:hAnsi="Times New Roman"/>
          <w:sz w:val="24"/>
          <w:lang w:val="en-US"/>
        </w:rPr>
        <w:t>It is possible for downstream communities that benefit from these ecosystem services to pay the upstream communities to conserve the forests.</w:t>
      </w:r>
    </w:p>
    <w:p w14:paraId="7F1FF50B" w14:textId="77777777" w:rsidR="008B4889" w:rsidRPr="008B4889" w:rsidRDefault="008B4889" w:rsidP="008B4889">
      <w:pPr>
        <w:spacing w:line="276" w:lineRule="auto"/>
        <w:ind w:left="720"/>
        <w:rPr>
          <w:rFonts w:ascii="Times New Roman" w:hAnsi="Times New Roman"/>
          <w:sz w:val="24"/>
          <w:lang w:val="en-US"/>
        </w:rPr>
      </w:pPr>
    </w:p>
    <w:p w14:paraId="18EAD318" w14:textId="61F1F9D2" w:rsidR="008B4889" w:rsidRDefault="008B4889" w:rsidP="008B4889">
      <w:pPr>
        <w:spacing w:line="276" w:lineRule="auto"/>
        <w:rPr>
          <w:rFonts w:ascii="Times New Roman" w:hAnsi="Times New Roman"/>
          <w:sz w:val="24"/>
          <w:lang w:val="en-US"/>
        </w:rPr>
      </w:pPr>
      <w:r w:rsidRPr="008B4889">
        <w:rPr>
          <w:rFonts w:ascii="Times New Roman" w:hAnsi="Times New Roman"/>
          <w:sz w:val="24"/>
          <w:lang w:val="en-US"/>
        </w:rPr>
        <w:t xml:space="preserve">Our research aims to put a monetary value on the ecosystem services provided by Kenya’s montane forests, which are called water towers because they form the upper catchment of all major rivers in Kenya. These forests – Mount Kenya, the Abardares range, the Mau forest complex, Mount Elgon and Cherengani Hills – not only provide water for agriculture, but also supply a range of ecosystem services such as river flow regulation, flood mitigation, water storage, wildlife habitat, and water purification. These ecosystem services are often enjoyed by populations free of charge since they are not traded in the market. Using a case study of the Mau forest conservancy, we asked forest-adjacent communities how much they would be willing to pay for selected forest ecosystem services. We found high willingness to pay for improvements in forest cover, reduction of flood risk, and water purification and storage.  </w:t>
      </w:r>
    </w:p>
    <w:p w14:paraId="1B09E687" w14:textId="77777777" w:rsidR="008B4889" w:rsidRPr="008B4889" w:rsidRDefault="008B4889" w:rsidP="008B4889">
      <w:pPr>
        <w:spacing w:line="276" w:lineRule="auto"/>
        <w:rPr>
          <w:rFonts w:ascii="Times New Roman" w:hAnsi="Times New Roman"/>
          <w:sz w:val="24"/>
          <w:lang w:val="en-US"/>
        </w:rPr>
      </w:pPr>
    </w:p>
    <w:p w14:paraId="03B10CF9" w14:textId="67282B30" w:rsidR="008B4889" w:rsidRDefault="008B4889" w:rsidP="008B4889">
      <w:pPr>
        <w:spacing w:line="276" w:lineRule="auto"/>
        <w:rPr>
          <w:rFonts w:ascii="Times New Roman" w:hAnsi="Times New Roman"/>
          <w:sz w:val="24"/>
          <w:lang w:val="en-US"/>
        </w:rPr>
      </w:pPr>
      <w:r w:rsidRPr="008B4889">
        <w:rPr>
          <w:rFonts w:ascii="Times New Roman" w:hAnsi="Times New Roman"/>
          <w:sz w:val="24"/>
          <w:lang w:val="en-US"/>
        </w:rPr>
        <w:t xml:space="preserve">Between 2000 and 2010, deforestation in Kenya’s water towers amounted to an estimated 50,000 hectares, equivalent to cash revenue of 1,362 million Kenya shillings (ksh) in 2010. The profitability of cutting trees for timber and clearing land for commercial agricultural explains the incentive for rampant deforestation. However, the cumulative negative effects of deforestation on the economy through reduction in ecosystem services such as pollination, water purification, climate regulation, erosion and flood control are estimated at ksh 3,652 million/year, more than 2.8 times the cash revenue from deforestation. Because these ecosystem services are not traded in markets, the contribution of forests to the GDP is undervalued. Conservation areas therefore receive inadequate public support. Ecosystem services have also received limited attention in terms of ecosystem management. Policy makers need to know the social </w:t>
      </w:r>
      <w:r w:rsidRPr="008B4889">
        <w:rPr>
          <w:rFonts w:ascii="Times New Roman" w:hAnsi="Times New Roman"/>
          <w:sz w:val="24"/>
          <w:lang w:val="en-US"/>
        </w:rPr>
        <w:lastRenderedPageBreak/>
        <w:t>benefits and trade-offs if they are to incorporate public values and preferences into forest management and conservation.</w:t>
      </w:r>
    </w:p>
    <w:p w14:paraId="0B0DC75A" w14:textId="77777777" w:rsidR="008B4889" w:rsidRPr="008B4889" w:rsidRDefault="008B4889" w:rsidP="008B4889">
      <w:pPr>
        <w:spacing w:line="276" w:lineRule="auto"/>
        <w:rPr>
          <w:rFonts w:ascii="Times New Roman" w:hAnsi="Times New Roman"/>
          <w:sz w:val="24"/>
          <w:lang w:val="en-US"/>
        </w:rPr>
      </w:pPr>
    </w:p>
    <w:p w14:paraId="258BFDFE" w14:textId="23335971" w:rsidR="008B4889" w:rsidRDefault="00A7089E" w:rsidP="008B4889">
      <w:pPr>
        <w:spacing w:line="276" w:lineRule="auto"/>
        <w:rPr>
          <w:rFonts w:ascii="Times New Roman" w:hAnsi="Times New Roman"/>
          <w:sz w:val="24"/>
          <w:lang w:val="en-US"/>
        </w:rPr>
      </w:pPr>
      <w:r>
        <w:rPr>
          <w:rFonts w:ascii="Times New Roman" w:hAnsi="Times New Roman"/>
          <w:noProof/>
          <w:sz w:val="24"/>
          <w:lang w:val="en-US"/>
        </w:rPr>
        <mc:AlternateContent>
          <mc:Choice Requires="wpg">
            <w:drawing>
              <wp:inline distT="0" distB="0" distL="0" distR="0" wp14:anchorId="03FB0A7D" wp14:editId="386C5FD6">
                <wp:extent cx="3156684" cy="1888843"/>
                <wp:effectExtent l="0" t="0" r="5715" b="0"/>
                <wp:docPr id="8" name="Group 8"/>
                <wp:cNvGraphicFramePr/>
                <a:graphic xmlns:a="http://schemas.openxmlformats.org/drawingml/2006/main">
                  <a:graphicData uri="http://schemas.microsoft.com/office/word/2010/wordprocessingGroup">
                    <wpg:wgp>
                      <wpg:cNvGrpSpPr/>
                      <wpg:grpSpPr>
                        <a:xfrm>
                          <a:off x="0" y="0"/>
                          <a:ext cx="3156684" cy="1888843"/>
                          <a:chOff x="0" y="0"/>
                          <a:chExt cx="5396648" cy="411866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418" y="0"/>
                            <a:ext cx="5396230" cy="3897630"/>
                          </a:xfrm>
                          <a:prstGeom prst="rect">
                            <a:avLst/>
                          </a:prstGeom>
                        </pic:spPr>
                      </pic:pic>
                      <wps:wsp>
                        <wps:cNvPr id="7" name="Text Box 7"/>
                        <wps:cNvSpPr txBox="1"/>
                        <wps:spPr>
                          <a:xfrm>
                            <a:off x="0" y="3897045"/>
                            <a:ext cx="5395595" cy="221615"/>
                          </a:xfrm>
                          <a:prstGeom prst="rect">
                            <a:avLst/>
                          </a:prstGeom>
                          <a:solidFill>
                            <a:prstClr val="white"/>
                          </a:solidFill>
                          <a:ln>
                            <a:noFill/>
                          </a:ln>
                        </wps:spPr>
                        <wps:txbx>
                          <w:txbxContent>
                            <w:p w14:paraId="6BAD824C" w14:textId="06DB9CA4" w:rsidR="00A7089E" w:rsidRPr="00A7089E" w:rsidRDefault="006F537B" w:rsidP="00A7089E">
                              <w:pPr>
                                <w:rPr>
                                  <w:sz w:val="18"/>
                                  <w:szCs w:val="18"/>
                                </w:rPr>
                              </w:pPr>
                              <w:hyperlink r:id="rId10" w:history="1">
                                <w:r w:rsidR="00A7089E" w:rsidRPr="00A7089E">
                                  <w:rPr>
                                    <w:rStyle w:val="Hyperlnk"/>
                                    <w:sz w:val="18"/>
                                    <w:szCs w:val="18"/>
                                  </w:rPr>
                                  <w:t>This Photo</w:t>
                                </w:r>
                              </w:hyperlink>
                              <w:r w:rsidR="00A7089E" w:rsidRPr="00A7089E">
                                <w:rPr>
                                  <w:sz w:val="18"/>
                                  <w:szCs w:val="18"/>
                                </w:rPr>
                                <w:t xml:space="preserve"> by Unknown Author is licensed under </w:t>
                              </w:r>
                              <w:hyperlink r:id="rId11" w:history="1">
                                <w:r w:rsidR="00A7089E" w:rsidRPr="00A7089E">
                                  <w:rPr>
                                    <w:rStyle w:val="Hyperl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03FB0A7D" id="Group 8" o:spid="_x0000_s1027" style="width:248.55pt;height:148.75pt;mso-position-horizontal-relative:char;mso-position-vertical-relative:line" coordsize="53966,41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width:53962;height:3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">
                  <v:imagedata r:id="rId12" o:title=""/>
                </v:shape>
                <v:shape id="Text Box 7" o:spid="_x0000_s1029" type="#_x0000_t202" style="position:absolute;top:38970;width:53955;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BAD824C" w14:textId="06DB9CA4" w:rsidR="00A7089E" w:rsidRPr="00A7089E" w:rsidRDefault="00A7089E" w:rsidP="00A7089E">
                        <w:pPr>
                          <w:rPr>
                            <w:sz w:val="18"/>
                            <w:szCs w:val="18"/>
                          </w:rPr>
                        </w:pPr>
                        <w:hyperlink r:id="rId13" w:history="1">
                          <w:r w:rsidRPr="00A7089E">
                            <w:rPr>
                              <w:rStyle w:val="Hyperlink"/>
                              <w:sz w:val="18"/>
                              <w:szCs w:val="18"/>
                            </w:rPr>
                            <w:t>This Photo</w:t>
                          </w:r>
                        </w:hyperlink>
                        <w:r w:rsidRPr="00A7089E">
                          <w:rPr>
                            <w:sz w:val="18"/>
                            <w:szCs w:val="18"/>
                          </w:rPr>
                          <w:t xml:space="preserve"> by Unknown Author is licensed under </w:t>
                        </w:r>
                        <w:hyperlink r:id="rId14" w:history="1">
                          <w:r w:rsidRPr="00A7089E">
                            <w:rPr>
                              <w:rStyle w:val="Hyperlink"/>
                              <w:sz w:val="18"/>
                              <w:szCs w:val="18"/>
                            </w:rPr>
                            <w:t>CC BY-SA</w:t>
                          </w:r>
                        </w:hyperlink>
                      </w:p>
                    </w:txbxContent>
                  </v:textbox>
                </v:shape>
                <w10:anchorlock/>
              </v:group>
            </w:pict>
          </mc:Fallback>
        </mc:AlternateContent>
      </w:r>
    </w:p>
    <w:p w14:paraId="20A8EC1C" w14:textId="77777777" w:rsidR="008B4889" w:rsidRDefault="008B4889" w:rsidP="008B4889">
      <w:pPr>
        <w:spacing w:line="276" w:lineRule="auto"/>
        <w:rPr>
          <w:rFonts w:ascii="Times New Roman" w:hAnsi="Times New Roman"/>
          <w:sz w:val="24"/>
          <w:lang w:val="en-US"/>
        </w:rPr>
      </w:pPr>
    </w:p>
    <w:p w14:paraId="3A4B6A59" w14:textId="069BC388" w:rsidR="008B4889" w:rsidRDefault="008B4889" w:rsidP="008B4889">
      <w:pPr>
        <w:spacing w:line="276" w:lineRule="auto"/>
        <w:rPr>
          <w:rFonts w:ascii="Times New Roman" w:hAnsi="Times New Roman"/>
          <w:sz w:val="24"/>
          <w:lang w:val="en-US"/>
        </w:rPr>
      </w:pPr>
      <w:r w:rsidRPr="008B4889">
        <w:rPr>
          <w:rFonts w:ascii="Times New Roman" w:hAnsi="Times New Roman"/>
          <w:sz w:val="24"/>
          <w:lang w:val="en-US"/>
        </w:rPr>
        <w:t>One significant finding from the study is the altruistic nature of forest-adjacent communities, as revealed by their high willingness to pay for flood mitigation, showing that they are not just concerned with the private benefits accruing to them but also with the welfare of society. Overall, we found that there is much appreciation for the role of forest ecosystem services and that forest adjacent communities are generally pro-conservation. However, they would prefer medium-sized rather than large wildlife populations because of the potential of wildlife to damage crops.</w:t>
      </w:r>
    </w:p>
    <w:p w14:paraId="2AF72733" w14:textId="77777777" w:rsidR="008B4889" w:rsidRPr="008B4889" w:rsidRDefault="008B4889" w:rsidP="008B4889">
      <w:pPr>
        <w:spacing w:line="276" w:lineRule="auto"/>
        <w:rPr>
          <w:rFonts w:ascii="Times New Roman" w:hAnsi="Times New Roman"/>
          <w:sz w:val="24"/>
          <w:lang w:val="en-US"/>
        </w:rPr>
      </w:pPr>
    </w:p>
    <w:p w14:paraId="709090D7" w14:textId="77777777" w:rsidR="008B4889" w:rsidRDefault="008B4889" w:rsidP="008B4889">
      <w:pPr>
        <w:spacing w:line="276" w:lineRule="auto"/>
        <w:rPr>
          <w:rFonts w:ascii="Times New Roman" w:hAnsi="Times New Roman"/>
          <w:sz w:val="24"/>
          <w:lang w:val="en-US"/>
        </w:rPr>
      </w:pPr>
      <w:r w:rsidRPr="008B4889">
        <w:rPr>
          <w:rFonts w:ascii="Times New Roman" w:hAnsi="Times New Roman"/>
          <w:sz w:val="24"/>
          <w:lang w:val="en-US"/>
        </w:rPr>
        <w:t xml:space="preserve">Our findings can help government agencies design two kinds of policies:  payments for ecosystem services (where a “buyer” who wants more of the service provided by the ecosystem pays a “seller” to conserve the ecosystem) and Participatory Forest Management (an existing arrangement where the government collaborates with the forest-adjacent communities to conserve forests). The information on willingness to pay can be used to inform the design of market-based incentives – for example, through increasing water tariffs to compensate forest- adjacent communities as an incentive to conserve forests. This can be achieved through partnership with private sector players. </w:t>
      </w:r>
    </w:p>
    <w:p w14:paraId="3A094EA8" w14:textId="77777777" w:rsidR="008B4889" w:rsidRDefault="008B4889" w:rsidP="008B4889">
      <w:pPr>
        <w:spacing w:line="276" w:lineRule="auto"/>
        <w:rPr>
          <w:rFonts w:ascii="Times New Roman" w:hAnsi="Times New Roman"/>
          <w:sz w:val="24"/>
          <w:lang w:val="en-US"/>
        </w:rPr>
      </w:pPr>
    </w:p>
    <w:p w14:paraId="37616632" w14:textId="121B4532" w:rsidR="008B4889" w:rsidRDefault="008B4889" w:rsidP="008B4889">
      <w:pPr>
        <w:spacing w:line="276" w:lineRule="auto"/>
        <w:rPr>
          <w:rFonts w:ascii="Times New Roman" w:hAnsi="Times New Roman"/>
          <w:sz w:val="24"/>
          <w:lang w:val="en-US"/>
        </w:rPr>
      </w:pPr>
      <w:r w:rsidRPr="008B4889">
        <w:rPr>
          <w:rFonts w:ascii="Times New Roman" w:hAnsi="Times New Roman"/>
          <w:sz w:val="24"/>
          <w:lang w:val="en-US"/>
        </w:rPr>
        <w:t xml:space="preserve">There is also need to enhance the roll out, design and scale-up of participatory forest management in communities that have been reluctant to adopt the scheme. Policy makers also need to focus on options that have positive impacts on the livelihood of communities, in order to deepen community involvement in forest conservation. </w:t>
      </w:r>
    </w:p>
    <w:p w14:paraId="3B3A518D" w14:textId="77777777" w:rsidR="008B4889" w:rsidRDefault="008B4889" w:rsidP="008B4889">
      <w:pPr>
        <w:spacing w:line="276" w:lineRule="auto"/>
        <w:rPr>
          <w:rFonts w:ascii="Times New Roman" w:hAnsi="Times New Roman"/>
          <w:sz w:val="24"/>
          <w:lang w:val="en-US"/>
        </w:rPr>
      </w:pPr>
    </w:p>
    <w:p w14:paraId="2E37959C" w14:textId="671BFA62" w:rsidR="0032526E" w:rsidRDefault="008B4889" w:rsidP="008B4889">
      <w:pPr>
        <w:spacing w:line="276" w:lineRule="auto"/>
        <w:rPr>
          <w:rFonts w:ascii="Times New Roman" w:hAnsi="Times New Roman"/>
          <w:sz w:val="24"/>
          <w:lang w:val="en-US"/>
        </w:rPr>
      </w:pPr>
      <w:r w:rsidRPr="008B4889">
        <w:rPr>
          <w:rFonts w:ascii="Times New Roman" w:hAnsi="Times New Roman"/>
          <w:sz w:val="24"/>
          <w:lang w:val="en-US"/>
        </w:rPr>
        <w:t>Finally, a demonstration of the important of ecosystem services in commercial and agricultural production can increase environmental awareness and motivate forest-adjacent communities to conserve forest resources through participatory forest management.</w:t>
      </w:r>
    </w:p>
    <w:p w14:paraId="6D055F73" w14:textId="77777777" w:rsidR="008B4889" w:rsidRPr="0032526E" w:rsidRDefault="008B4889" w:rsidP="008B4889">
      <w:pPr>
        <w:rPr>
          <w:rFonts w:ascii="Times New Roman" w:hAnsi="Times New Roman"/>
          <w:sz w:val="24"/>
          <w:lang w:val="en-US"/>
        </w:rPr>
      </w:pPr>
    </w:p>
    <w:p w14:paraId="608A925B" w14:textId="77777777" w:rsidR="00DF557E" w:rsidRPr="00DF557E" w:rsidRDefault="00DB6AD3" w:rsidP="00DF557E">
      <w:pPr>
        <w:rPr>
          <w:rFonts w:ascii="Times New Roman" w:hAnsi="Times New Roman"/>
          <w:i/>
          <w:iCs/>
          <w:sz w:val="24"/>
          <w:lang w:val="en-US"/>
        </w:rPr>
      </w:pPr>
      <w:r w:rsidRPr="00091C7A">
        <w:rPr>
          <w:rFonts w:ascii="Times New Roman" w:hAnsi="Times New Roman"/>
          <w:i/>
          <w:iCs/>
          <w:sz w:val="24"/>
          <w:lang w:val="en-US"/>
        </w:rPr>
        <w:t>This brief is based on “</w:t>
      </w:r>
      <w:r w:rsidR="00DF557E" w:rsidRPr="00DF557E">
        <w:rPr>
          <w:rFonts w:ascii="Times New Roman" w:hAnsi="Times New Roman"/>
          <w:i/>
          <w:iCs/>
          <w:sz w:val="24"/>
          <w:lang w:val="en-US"/>
        </w:rPr>
        <w:t>Economic Valuation of Forest Ecosystem Services in Kenya:</w:t>
      </w:r>
    </w:p>
    <w:p w14:paraId="25736088" w14:textId="4DD628C8" w:rsidR="005D558D" w:rsidRPr="00091C7A" w:rsidRDefault="00DF557E" w:rsidP="00DF557E">
      <w:pPr>
        <w:rPr>
          <w:rFonts w:ascii="Times New Roman" w:hAnsi="Times New Roman"/>
          <w:i/>
          <w:iCs/>
          <w:sz w:val="24"/>
          <w:lang w:val="en-US"/>
        </w:rPr>
      </w:pPr>
      <w:r w:rsidRPr="00DF557E">
        <w:rPr>
          <w:rFonts w:ascii="Times New Roman" w:hAnsi="Times New Roman"/>
          <w:i/>
          <w:iCs/>
          <w:sz w:val="24"/>
          <w:lang w:val="en-US"/>
        </w:rPr>
        <w:t>Implication</w:t>
      </w:r>
      <w:r>
        <w:rPr>
          <w:rFonts w:ascii="Times New Roman" w:hAnsi="Times New Roman"/>
          <w:i/>
          <w:iCs/>
          <w:sz w:val="24"/>
          <w:lang w:val="en-US"/>
        </w:rPr>
        <w:t>s</w:t>
      </w:r>
      <w:r w:rsidRPr="00DF557E">
        <w:rPr>
          <w:rFonts w:ascii="Times New Roman" w:hAnsi="Times New Roman"/>
          <w:i/>
          <w:iCs/>
          <w:sz w:val="24"/>
          <w:lang w:val="en-US"/>
        </w:rPr>
        <w:t xml:space="preserve"> for Design of PES Schemes and Participatory Forest Management</w:t>
      </w:r>
      <w:r w:rsidR="00DB6AD3" w:rsidRPr="00091C7A">
        <w:rPr>
          <w:rFonts w:ascii="Times New Roman" w:hAnsi="Times New Roman"/>
          <w:i/>
          <w:iCs/>
          <w:sz w:val="24"/>
          <w:lang w:val="en-US"/>
        </w:rPr>
        <w:t>,</w:t>
      </w:r>
      <w:r w:rsidR="00C5075E" w:rsidRPr="00091C7A">
        <w:rPr>
          <w:rFonts w:ascii="Times New Roman" w:hAnsi="Times New Roman"/>
          <w:i/>
          <w:iCs/>
          <w:sz w:val="24"/>
          <w:lang w:val="en-US"/>
        </w:rPr>
        <w:t xml:space="preserve">” </w:t>
      </w:r>
      <w:r w:rsidR="0032526E" w:rsidRPr="00091C7A">
        <w:rPr>
          <w:rFonts w:ascii="Times New Roman" w:hAnsi="Times New Roman"/>
          <w:i/>
          <w:iCs/>
          <w:sz w:val="24"/>
          <w:lang w:val="en-US"/>
        </w:rPr>
        <w:t xml:space="preserve">EfD </w:t>
      </w:r>
      <w:r w:rsidR="00C5075E" w:rsidRPr="00091C7A">
        <w:rPr>
          <w:rFonts w:ascii="Times New Roman" w:hAnsi="Times New Roman"/>
          <w:i/>
          <w:iCs/>
          <w:sz w:val="24"/>
          <w:lang w:val="en-US"/>
        </w:rPr>
        <w:t xml:space="preserve">Discussion Paper Series </w:t>
      </w:r>
      <w:r>
        <w:rPr>
          <w:rFonts w:ascii="Times New Roman" w:hAnsi="Times New Roman"/>
          <w:i/>
          <w:iCs/>
          <w:sz w:val="24"/>
          <w:lang w:val="en-US"/>
        </w:rPr>
        <w:t>21</w:t>
      </w:r>
      <w:r w:rsidR="00DB6AD3" w:rsidRPr="00091C7A">
        <w:rPr>
          <w:rFonts w:ascii="Times New Roman" w:hAnsi="Times New Roman"/>
          <w:i/>
          <w:iCs/>
          <w:sz w:val="24"/>
          <w:lang w:val="en-US"/>
        </w:rPr>
        <w:t>-</w:t>
      </w:r>
      <w:r>
        <w:rPr>
          <w:rFonts w:ascii="Times New Roman" w:hAnsi="Times New Roman"/>
          <w:i/>
          <w:iCs/>
          <w:sz w:val="24"/>
          <w:lang w:val="en-US"/>
        </w:rPr>
        <w:t>0</w:t>
      </w:r>
      <w:r w:rsidR="00DB328E">
        <w:rPr>
          <w:rFonts w:ascii="Times New Roman" w:hAnsi="Times New Roman"/>
          <w:i/>
          <w:iCs/>
          <w:sz w:val="24"/>
          <w:lang w:val="en-US"/>
        </w:rPr>
        <w:t>4 (2021),</w:t>
      </w:r>
      <w:r w:rsidR="00DB6AD3" w:rsidRPr="00091C7A">
        <w:rPr>
          <w:rFonts w:ascii="Times New Roman" w:hAnsi="Times New Roman"/>
          <w:i/>
          <w:iCs/>
          <w:sz w:val="24"/>
          <w:lang w:val="en-US"/>
        </w:rPr>
        <w:t xml:space="preserve"> by </w:t>
      </w:r>
      <w:bookmarkStart w:id="1" w:name="_Hlk69042245"/>
      <w:r w:rsidRPr="00DF557E">
        <w:rPr>
          <w:rFonts w:ascii="Times New Roman" w:hAnsi="Times New Roman"/>
          <w:i/>
          <w:iCs/>
          <w:sz w:val="24"/>
          <w:lang w:val="en-US"/>
        </w:rPr>
        <w:t>Bosco</w:t>
      </w:r>
      <w:r>
        <w:rPr>
          <w:rFonts w:ascii="Times New Roman" w:hAnsi="Times New Roman"/>
          <w:i/>
          <w:iCs/>
          <w:sz w:val="24"/>
          <w:lang w:val="en-US"/>
        </w:rPr>
        <w:t>w</w:t>
      </w:r>
      <w:r w:rsidRPr="00DF557E">
        <w:rPr>
          <w:rFonts w:ascii="Times New Roman" w:hAnsi="Times New Roman"/>
          <w:i/>
          <w:iCs/>
          <w:sz w:val="24"/>
          <w:lang w:val="en-US"/>
        </w:rPr>
        <w:t xml:space="preserve"> Okumu </w:t>
      </w:r>
      <w:bookmarkEnd w:id="1"/>
      <w:r w:rsidRPr="00DF557E">
        <w:rPr>
          <w:rFonts w:ascii="Times New Roman" w:hAnsi="Times New Roman"/>
          <w:i/>
          <w:iCs/>
          <w:sz w:val="24"/>
          <w:lang w:val="en-US"/>
        </w:rPr>
        <w:t>and Edwin Muchapondwa</w:t>
      </w:r>
      <w:r w:rsidR="00DB6AD3" w:rsidRPr="00091C7A">
        <w:rPr>
          <w:rFonts w:ascii="Times New Roman" w:hAnsi="Times New Roman"/>
          <w:i/>
          <w:iCs/>
          <w:sz w:val="24"/>
          <w:lang w:val="en-US"/>
        </w:rPr>
        <w:t xml:space="preserve">. </w:t>
      </w:r>
    </w:p>
    <w:p w14:paraId="564B1999" w14:textId="77777777" w:rsidR="0032526E" w:rsidRPr="0032526E" w:rsidRDefault="0032526E" w:rsidP="00B40AF7">
      <w:pPr>
        <w:pStyle w:val="Footer1"/>
        <w:rPr>
          <w:rFonts w:ascii="Times New Roman" w:hAnsi="Times New Roman"/>
          <w:sz w:val="24"/>
          <w:szCs w:val="24"/>
          <w:lang w:val="en-US"/>
        </w:rPr>
      </w:pPr>
    </w:p>
    <w:p w14:paraId="1A21D468" w14:textId="3CE0FCC2" w:rsidR="00B40AF7" w:rsidRPr="00091C7A" w:rsidRDefault="0032526E" w:rsidP="00B40AF7">
      <w:pPr>
        <w:pStyle w:val="Footer1"/>
        <w:rPr>
          <w:rFonts w:ascii="Times New Roman" w:hAnsi="Times New Roman"/>
          <w:sz w:val="24"/>
          <w:szCs w:val="24"/>
          <w:lang w:val="en-US"/>
        </w:rPr>
      </w:pPr>
      <w:r w:rsidRPr="00091C7A">
        <w:rPr>
          <w:rFonts w:ascii="Times New Roman" w:hAnsi="Times New Roman"/>
          <w:b/>
          <w:bCs/>
          <w:sz w:val="24"/>
          <w:szCs w:val="24"/>
          <w:lang w:val="en-US"/>
        </w:rPr>
        <w:t>Contact</w:t>
      </w:r>
      <w:r w:rsidR="00091C7A">
        <w:rPr>
          <w:rFonts w:ascii="Times New Roman" w:hAnsi="Times New Roman"/>
          <w:b/>
          <w:bCs/>
          <w:sz w:val="24"/>
          <w:szCs w:val="24"/>
          <w:lang w:val="en-US"/>
        </w:rPr>
        <w:t>:</w:t>
      </w:r>
      <w:r w:rsidRPr="00091C7A">
        <w:rPr>
          <w:rFonts w:ascii="Times New Roman" w:hAnsi="Times New Roman"/>
          <w:sz w:val="24"/>
          <w:szCs w:val="24"/>
          <w:lang w:val="en-US"/>
        </w:rPr>
        <w:t xml:space="preserve"> </w:t>
      </w:r>
      <w:r w:rsidR="00DF557E">
        <w:rPr>
          <w:rFonts w:ascii="Times New Roman" w:hAnsi="Times New Roman"/>
          <w:sz w:val="24"/>
          <w:szCs w:val="24"/>
          <w:lang w:val="en-US"/>
        </w:rPr>
        <w:t xml:space="preserve">Dr. </w:t>
      </w:r>
      <w:r w:rsidR="00DF557E" w:rsidRPr="00DF557E">
        <w:rPr>
          <w:rFonts w:ascii="Times New Roman" w:hAnsi="Times New Roman"/>
          <w:sz w:val="24"/>
          <w:szCs w:val="24"/>
          <w:lang w:val="en-US"/>
        </w:rPr>
        <w:t>Boscow Okumu</w:t>
      </w:r>
      <w:r w:rsidR="00DF557E">
        <w:rPr>
          <w:rFonts w:ascii="Times New Roman" w:hAnsi="Times New Roman"/>
          <w:sz w:val="24"/>
          <w:szCs w:val="24"/>
          <w:lang w:val="en-US"/>
        </w:rPr>
        <w:t>, School of Economics, University of Cape Town,</w:t>
      </w:r>
      <w:r w:rsidR="00DF557E" w:rsidRPr="00DF557E">
        <w:rPr>
          <w:rFonts w:ascii="Times New Roman" w:hAnsi="Times New Roman"/>
          <w:sz w:val="24"/>
          <w:szCs w:val="24"/>
          <w:lang w:val="en-US"/>
        </w:rPr>
        <w:t xml:space="preserve"> </w:t>
      </w:r>
      <w:r w:rsidR="00DF557E">
        <w:rPr>
          <w:rFonts w:ascii="Times New Roman" w:hAnsi="Times New Roman"/>
          <w:sz w:val="24"/>
          <w:szCs w:val="24"/>
          <w:lang w:val="en-US"/>
        </w:rPr>
        <w:t xml:space="preserve">South Africa, </w:t>
      </w:r>
      <w:r w:rsidR="00DF557E" w:rsidRPr="00DF557E">
        <w:rPr>
          <w:rFonts w:ascii="Times New Roman" w:hAnsi="Times New Roman"/>
          <w:sz w:val="24"/>
          <w:szCs w:val="24"/>
          <w:lang w:val="en-US"/>
        </w:rPr>
        <w:t>kodhis2000@gmail.com</w:t>
      </w:r>
    </w:p>
    <w:p w14:paraId="1EDE5ABF" w14:textId="77777777" w:rsidR="00195A15" w:rsidRDefault="00195A15" w:rsidP="00B40AF7">
      <w:pPr>
        <w:pStyle w:val="Footer1"/>
        <w:rPr>
          <w:lang w:val="en-US"/>
        </w:rPr>
      </w:pPr>
    </w:p>
    <w:p w14:paraId="534C175E" w14:textId="77777777" w:rsidR="00195A15" w:rsidRDefault="00195A15" w:rsidP="00B40AF7">
      <w:pPr>
        <w:pStyle w:val="Footer1"/>
        <w:rPr>
          <w:lang w:val="en-US"/>
        </w:rPr>
      </w:pPr>
    </w:p>
    <w:tbl>
      <w:tblPr>
        <w:tblW w:w="0" w:type="auto"/>
        <w:jc w:val="center"/>
        <w:tblLook w:val="01E0" w:firstRow="1" w:lastRow="1" w:firstColumn="1" w:lastColumn="1" w:noHBand="0" w:noVBand="0"/>
      </w:tblPr>
      <w:tblGrid>
        <w:gridCol w:w="1503"/>
        <w:gridCol w:w="6995"/>
      </w:tblGrid>
      <w:tr w:rsidR="00A14EB7" w:rsidRPr="008A0892" w14:paraId="6A6B038D" w14:textId="77777777" w:rsidTr="008F3F5F">
        <w:trPr>
          <w:trHeight w:val="1433"/>
          <w:jc w:val="center"/>
        </w:trPr>
        <w:tc>
          <w:tcPr>
            <w:tcW w:w="1503" w:type="dxa"/>
          </w:tcPr>
          <w:p w14:paraId="29296404" w14:textId="77777777" w:rsidR="00A14EB7" w:rsidRPr="008A0892" w:rsidRDefault="00E4568E" w:rsidP="008A0892">
            <w:pPr>
              <w:pStyle w:val="Footer1"/>
              <w:jc w:val="center"/>
              <w:rPr>
                <w:lang w:val="en-US"/>
              </w:rPr>
            </w:pPr>
            <w:r w:rsidRPr="0091529A">
              <w:rPr>
                <w:noProof/>
                <w:lang w:val="en-US" w:eastAsia="en-US"/>
              </w:rPr>
              <w:drawing>
                <wp:inline distT="0" distB="0" distL="0" distR="0" wp14:anchorId="0FF21042" wp14:editId="546665A7">
                  <wp:extent cx="502285" cy="638175"/>
                  <wp:effectExtent l="0" t="0" r="0" b="9525"/>
                  <wp:docPr id="2" name="Picture 2" descr="logo_ef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d_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285" cy="638175"/>
                          </a:xfrm>
                          <a:prstGeom prst="rect">
                            <a:avLst/>
                          </a:prstGeom>
                          <a:noFill/>
                          <a:ln>
                            <a:noFill/>
                          </a:ln>
                        </pic:spPr>
                      </pic:pic>
                    </a:graphicData>
                  </a:graphic>
                </wp:inline>
              </w:drawing>
            </w:r>
          </w:p>
        </w:tc>
        <w:tc>
          <w:tcPr>
            <w:tcW w:w="6995" w:type="dxa"/>
          </w:tcPr>
          <w:p w14:paraId="33EEB263" w14:textId="77777777" w:rsidR="008F3F5F" w:rsidRDefault="008F3F5F" w:rsidP="00642632">
            <w:pPr>
              <w:pStyle w:val="Normalwebb"/>
              <w:rPr>
                <w:rFonts w:ascii="Arial" w:hAnsi="Arial" w:cs="Arial"/>
                <w:color w:val="000000"/>
                <w:sz w:val="16"/>
                <w:szCs w:val="16"/>
                <w:lang w:val="en-US"/>
              </w:rPr>
            </w:pPr>
            <w:r>
              <w:rPr>
                <w:rFonts w:ascii="Arial" w:hAnsi="Arial" w:cs="Arial"/>
                <w:color w:val="000000"/>
                <w:sz w:val="16"/>
                <w:szCs w:val="16"/>
                <w:lang w:val="en-US"/>
              </w:rPr>
              <w:t>Environment for Development I</w:t>
            </w:r>
            <w:r w:rsidR="00642632" w:rsidRPr="00E22A89">
              <w:rPr>
                <w:rFonts w:ascii="Arial" w:hAnsi="Arial" w:cs="Arial"/>
                <w:color w:val="000000"/>
                <w:sz w:val="16"/>
                <w:szCs w:val="16"/>
                <w:lang w:val="en-US"/>
              </w:rPr>
              <w:t>nitiative</w:t>
            </w:r>
          </w:p>
          <w:p w14:paraId="673E5DFF" w14:textId="77777777" w:rsidR="008F3F5F" w:rsidRDefault="006F537B" w:rsidP="00642632">
            <w:pPr>
              <w:pStyle w:val="Normalwebb"/>
              <w:rPr>
                <w:rFonts w:ascii="Arial" w:hAnsi="Arial" w:cs="Arial"/>
                <w:color w:val="000000"/>
                <w:sz w:val="16"/>
                <w:szCs w:val="16"/>
                <w:lang w:val="en-US"/>
              </w:rPr>
            </w:pPr>
            <w:hyperlink r:id="rId16" w:history="1">
              <w:r w:rsidR="0032526E" w:rsidRPr="001B549E">
                <w:rPr>
                  <w:rStyle w:val="Hyperlnk"/>
                  <w:rFonts w:ascii="Arial" w:hAnsi="Arial" w:cs="Arial"/>
                  <w:sz w:val="16"/>
                  <w:szCs w:val="16"/>
                  <w:lang w:val="en-US"/>
                </w:rPr>
                <w:t>Www</w:t>
              </w:r>
              <w:r w:rsidR="008F3F5F" w:rsidRPr="001B549E">
                <w:rPr>
                  <w:rStyle w:val="Hyperlnk"/>
                  <w:rFonts w:ascii="Arial" w:hAnsi="Arial" w:cs="Arial"/>
                  <w:sz w:val="16"/>
                  <w:szCs w:val="16"/>
                  <w:lang w:val="en-US"/>
                </w:rPr>
                <w:t>.efdinitiative.org</w:t>
              </w:r>
            </w:hyperlink>
          </w:p>
          <w:p w14:paraId="5EA8FE44" w14:textId="77777777" w:rsidR="008F3F5F" w:rsidRDefault="006F537B" w:rsidP="00642632">
            <w:pPr>
              <w:pStyle w:val="Normalwebb"/>
              <w:rPr>
                <w:rFonts w:ascii="Arial" w:hAnsi="Arial" w:cs="Arial"/>
                <w:color w:val="000000"/>
                <w:sz w:val="16"/>
                <w:szCs w:val="16"/>
                <w:lang w:val="en-US"/>
              </w:rPr>
            </w:pPr>
            <w:hyperlink r:id="rId17" w:history="1">
              <w:r w:rsidR="0032526E" w:rsidRPr="00E22A89">
                <w:rPr>
                  <w:rStyle w:val="Hyperlnk"/>
                  <w:rFonts w:ascii="Arial" w:eastAsia="ヒラギノ角ゴ Pro W3" w:hAnsi="Arial" w:cs="Arial"/>
                  <w:sz w:val="16"/>
                  <w:szCs w:val="16"/>
                  <w:lang w:val="en-US"/>
                </w:rPr>
                <w:t>Info</w:t>
              </w:r>
              <w:r w:rsidR="00642632" w:rsidRPr="00E22A89">
                <w:rPr>
                  <w:rStyle w:val="Hyperlnk"/>
                  <w:rFonts w:ascii="Arial" w:eastAsia="ヒラギノ角ゴ Pro W3" w:hAnsi="Arial" w:cs="Arial"/>
                  <w:sz w:val="16"/>
                  <w:szCs w:val="16"/>
                  <w:lang w:val="en-US"/>
                </w:rPr>
                <w:t>@efdinitiative.org</w:t>
              </w:r>
            </w:hyperlink>
          </w:p>
          <w:p w14:paraId="142F4F7F" w14:textId="77777777" w:rsidR="008F3F5F" w:rsidRDefault="008F3F5F" w:rsidP="00642632">
            <w:pPr>
              <w:pStyle w:val="Normalwebb"/>
              <w:rPr>
                <w:rFonts w:ascii="Arial" w:hAnsi="Arial" w:cs="Arial"/>
                <w:color w:val="000000"/>
                <w:sz w:val="16"/>
                <w:szCs w:val="16"/>
                <w:lang w:val="en-US"/>
              </w:rPr>
            </w:pPr>
            <w:r>
              <w:rPr>
                <w:rFonts w:ascii="Arial" w:hAnsi="Arial" w:cs="Arial"/>
                <w:color w:val="000000"/>
                <w:sz w:val="16"/>
                <w:szCs w:val="16"/>
                <w:lang w:val="en-US"/>
              </w:rPr>
              <w:t>University of Gothenburg</w:t>
            </w:r>
          </w:p>
          <w:p w14:paraId="760977FA" w14:textId="77777777" w:rsidR="00642632" w:rsidRPr="00E22A89" w:rsidRDefault="00642632" w:rsidP="00642632">
            <w:pPr>
              <w:pStyle w:val="Normalwebb"/>
              <w:rPr>
                <w:rFonts w:ascii="Arial" w:hAnsi="Arial" w:cs="Arial"/>
                <w:color w:val="000000"/>
                <w:sz w:val="16"/>
                <w:szCs w:val="16"/>
                <w:lang w:val="en-US"/>
              </w:rPr>
            </w:pPr>
            <w:r w:rsidRPr="00E22A89">
              <w:rPr>
                <w:rFonts w:ascii="Arial" w:hAnsi="Arial" w:cs="Arial"/>
                <w:color w:val="000000"/>
                <w:sz w:val="16"/>
                <w:szCs w:val="16"/>
                <w:lang w:val="en-US"/>
              </w:rPr>
              <w:t>Gothenburg, Sweden</w:t>
            </w:r>
          </w:p>
          <w:p w14:paraId="644C9E8A" w14:textId="77777777" w:rsidR="00A14EB7" w:rsidRPr="008A0892" w:rsidRDefault="00A14EB7" w:rsidP="00B40AF7">
            <w:pPr>
              <w:pStyle w:val="Footer1"/>
              <w:rPr>
                <w:lang w:val="en-US"/>
              </w:rPr>
            </w:pPr>
          </w:p>
        </w:tc>
      </w:tr>
    </w:tbl>
    <w:p w14:paraId="267415E3" w14:textId="77777777" w:rsidR="00A14EB7" w:rsidRPr="00B40AF7" w:rsidRDefault="00A14EB7" w:rsidP="00766F03">
      <w:pPr>
        <w:pStyle w:val="Footer1"/>
        <w:rPr>
          <w:lang w:val="en-US"/>
        </w:rPr>
      </w:pPr>
    </w:p>
    <w:sectPr w:rsidR="00A14EB7" w:rsidRPr="00B40AF7" w:rsidSect="000B33EE">
      <w:headerReference w:type="even" r:id="rId18"/>
      <w:headerReference w:type="default" r:id="rId19"/>
      <w:headerReference w:type="first" r:id="rId20"/>
      <w:pgSz w:w="11900" w:h="16840" w:code="9"/>
      <w:pgMar w:top="3119" w:right="1134" w:bottom="1134" w:left="2268" w:header="284" w:footer="1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9DC7" w14:textId="77777777" w:rsidR="00E960BA" w:rsidRDefault="00E960BA">
      <w:r>
        <w:separator/>
      </w:r>
    </w:p>
  </w:endnote>
  <w:endnote w:type="continuationSeparator" w:id="0">
    <w:p w14:paraId="36CFEF7A" w14:textId="77777777" w:rsidR="00E960BA" w:rsidRDefault="00E9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roman"/>
    <w:pitch w:val="variable"/>
    <w:sig w:usb0="E0002A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0AF2" w14:textId="77777777" w:rsidR="00E960BA" w:rsidRDefault="00E960BA">
      <w:r>
        <w:separator/>
      </w:r>
    </w:p>
  </w:footnote>
  <w:footnote w:type="continuationSeparator" w:id="0">
    <w:p w14:paraId="4D574B26" w14:textId="77777777" w:rsidR="00E960BA" w:rsidRDefault="00E9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10" w14:textId="77777777" w:rsidR="00982095" w:rsidRDefault="00982095">
    <w:pPr>
      <w:rPr>
        <w:lang w:val="en-GB"/>
      </w:rPr>
    </w:pPr>
  </w:p>
  <w:p w14:paraId="25F62A44" w14:textId="77777777" w:rsidR="00982095" w:rsidRDefault="00982095">
    <w:pPr>
      <w:pStyle w:val="Header1"/>
      <w:rPr>
        <w:rFonts w:ascii="Times New Roman" w:eastAsia="Times New Roman" w:hAnsi="Times New Roman"/>
        <w:color w:val="auto"/>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E7FD" w14:textId="77777777" w:rsidR="00982095" w:rsidRPr="006263FA" w:rsidRDefault="00982095" w:rsidP="00B40AF7">
    <w:pPr>
      <w:pStyle w:val="Header1"/>
      <w:ind w:left="-1276"/>
      <w:rPr>
        <w:b/>
        <w:szCs w:val="24"/>
        <w:lang w:val="en-GB" w:eastAsia="en-US"/>
      </w:rPr>
    </w:pPr>
  </w:p>
  <w:p w14:paraId="7CA7A801" w14:textId="732C54BF" w:rsidR="00982095" w:rsidRDefault="00982095" w:rsidP="00B40AF7">
    <w:pPr>
      <w:pStyle w:val="Header1"/>
      <w:ind w:left="-1276"/>
      <w:rPr>
        <w:spacing w:val="-4"/>
        <w:sz w:val="24"/>
        <w:szCs w:val="24"/>
        <w:lang w:val="en-US"/>
      </w:rPr>
    </w:pPr>
    <w:r w:rsidRPr="006263FA">
      <w:rPr>
        <w:b/>
        <w:smallCaps/>
        <w:lang w:val="en-US"/>
      </w:rPr>
      <w:t>research brief</w:t>
    </w:r>
    <w:r w:rsidRPr="00DC1644">
      <w:rPr>
        <w:smallCaps/>
        <w:lang w:val="en-US"/>
      </w:rPr>
      <w:cr/>
    </w:r>
    <w:r w:rsidR="008B4889" w:rsidRPr="008B4889">
      <w:rPr>
        <w:spacing w:val="-4"/>
        <w:sz w:val="24"/>
        <w:szCs w:val="24"/>
        <w:lang w:val="en-US"/>
      </w:rPr>
      <w:t>Economic Valuation of Forest Ecosystem Services in Kenya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731A" w14:textId="77777777" w:rsidR="00462118" w:rsidRDefault="00462118" w:rsidP="00531924">
    <w:pPr>
      <w:tabs>
        <w:tab w:val="left" w:pos="2748"/>
      </w:tabs>
      <w:rPr>
        <w:noProof/>
      </w:rPr>
    </w:pPr>
  </w:p>
  <w:p w14:paraId="3FFD823D" w14:textId="77777777" w:rsidR="00FD6C17" w:rsidRDefault="00524767" w:rsidP="00F233B8">
    <w:pPr>
      <w:tabs>
        <w:tab w:val="left" w:pos="2748"/>
      </w:tabs>
    </w:pPr>
    <w:r>
      <w:t xml:space="preserve">   </w:t>
    </w:r>
    <w:r w:rsidR="00462118">
      <w:t xml:space="preserve">      </w:t>
    </w:r>
    <w:r w:rsidR="00531924">
      <w:rPr>
        <w:noProof/>
        <w:lang w:val="en-US"/>
      </w:rPr>
      <w:drawing>
        <wp:inline distT="0" distB="0" distL="0" distR="0" wp14:anchorId="41012F88" wp14:editId="65893D3C">
          <wp:extent cx="857250" cy="10388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2" cy="1074829"/>
                  </a:xfrm>
                  <a:prstGeom prst="rect">
                    <a:avLst/>
                  </a:prstGeom>
                  <a:noFill/>
                  <a:ln>
                    <a:noFill/>
                  </a:ln>
                </pic:spPr>
              </pic:pic>
            </a:graphicData>
          </a:graphic>
        </wp:inline>
      </w:drawing>
    </w:r>
  </w:p>
  <w:p w14:paraId="7B7A372C" w14:textId="77777777" w:rsidR="00524767" w:rsidRDefault="00607FBF" w:rsidP="00607FBF">
    <w:pPr>
      <w:tabs>
        <w:tab w:val="left" w:pos="2748"/>
      </w:tabs>
    </w:pPr>
    <w:r>
      <w:tab/>
    </w:r>
  </w:p>
  <w:p w14:paraId="1AA38B19" w14:textId="77777777" w:rsidR="00384385" w:rsidRPr="002C20D8" w:rsidRDefault="00524767" w:rsidP="00531924">
    <w:pPr>
      <w:tabs>
        <w:tab w:val="left" w:pos="2748"/>
      </w:tabs>
      <w:rPr>
        <w:b/>
        <w:bCs/>
        <w:color w:val="595959" w:themeColor="text1" w:themeTint="A6"/>
      </w:rPr>
    </w:pPr>
    <w:r w:rsidRPr="002C20D8">
      <w:rPr>
        <w:rFonts w:ascii="Leelawadee" w:hAnsi="Leelawadee" w:cs="Leelawadee" w:hint="cs"/>
        <w:b/>
        <w:bCs/>
        <w:color w:val="595959" w:themeColor="text1" w:themeTint="A6"/>
        <w:sz w:val="32"/>
        <w:szCs w:val="32"/>
      </w:rPr>
      <w:t>RESEARCH BRIEF</w:t>
    </w:r>
    <w:r w:rsidR="00531924" w:rsidRPr="002C20D8">
      <w:rPr>
        <w:rFonts w:ascii="Leelawadee" w:hAnsi="Leelawadee" w:cs="Leelawadee" w:hint="cs"/>
        <w:b/>
        <w:bCs/>
        <w:color w:val="595959" w:themeColor="text1" w:themeTint="A6"/>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D734C"/>
    <w:multiLevelType w:val="hybridMultilevel"/>
    <w:tmpl w:val="1722DA04"/>
    <w:lvl w:ilvl="0" w:tplc="E1C017AA">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5F03"/>
    <w:multiLevelType w:val="hybridMultilevel"/>
    <w:tmpl w:val="90E63582"/>
    <w:lvl w:ilvl="0" w:tplc="70944B64">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F5435"/>
    <w:multiLevelType w:val="hybridMultilevel"/>
    <w:tmpl w:val="8E5A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4ECB"/>
    <w:multiLevelType w:val="multilevel"/>
    <w:tmpl w:val="8D62774E"/>
    <w:lvl w:ilvl="0">
      <w:start w:val="1"/>
      <w:numFmt w:val="bullet"/>
      <w:lvlText w:val=""/>
      <w:lvlJc w:val="left"/>
      <w:pPr>
        <w:tabs>
          <w:tab w:val="num" w:pos="624"/>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B22CA"/>
    <w:multiLevelType w:val="hybridMultilevel"/>
    <w:tmpl w:val="B4B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E344B"/>
    <w:multiLevelType w:val="multilevel"/>
    <w:tmpl w:val="D280F644"/>
    <w:lvl w:ilvl="0">
      <w:start w:val="1"/>
      <w:numFmt w:val="bullet"/>
      <w:lvlText w:val=""/>
      <w:lvlJc w:val="left"/>
      <w:pPr>
        <w:tabs>
          <w:tab w:val="num" w:pos="62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1384C"/>
    <w:multiLevelType w:val="hybridMultilevel"/>
    <w:tmpl w:val="D280F644"/>
    <w:lvl w:ilvl="0" w:tplc="0C40437A">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114A3"/>
    <w:multiLevelType w:val="multilevel"/>
    <w:tmpl w:val="90E63582"/>
    <w:lvl w:ilvl="0">
      <w:start w:val="1"/>
      <w:numFmt w:val="bullet"/>
      <w:lvlText w:val=""/>
      <w:lvlJc w:val="left"/>
      <w:pPr>
        <w:tabs>
          <w:tab w:val="num" w:pos="510"/>
        </w:tabs>
        <w:ind w:left="51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20A60"/>
    <w:multiLevelType w:val="hybridMultilevel"/>
    <w:tmpl w:val="8D62774E"/>
    <w:lvl w:ilvl="0" w:tplc="B720BBAC">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A4141"/>
    <w:multiLevelType w:val="multilevel"/>
    <w:tmpl w:val="1722DA04"/>
    <w:lvl w:ilvl="0">
      <w:start w:val="1"/>
      <w:numFmt w:val="bullet"/>
      <w:lvlText w:val=""/>
      <w:lvlJc w:val="left"/>
      <w:pPr>
        <w:tabs>
          <w:tab w:val="num" w:pos="624"/>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B563F"/>
    <w:multiLevelType w:val="hybridMultilevel"/>
    <w:tmpl w:val="DDF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85ADD"/>
    <w:multiLevelType w:val="multilevel"/>
    <w:tmpl w:val="B4B28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8"/>
  </w:num>
  <w:num w:numId="7">
    <w:abstractNumId w:val="15"/>
  </w:num>
  <w:num w:numId="8">
    <w:abstractNumId w:val="10"/>
  </w:num>
  <w:num w:numId="9">
    <w:abstractNumId w:val="9"/>
  </w:num>
  <w:num w:numId="10">
    <w:abstractNumId w:val="12"/>
  </w:num>
  <w:num w:numId="11">
    <w:abstractNumId w:val="7"/>
  </w:num>
  <w:num w:numId="12">
    <w:abstractNumId w:val="4"/>
  </w:num>
  <w:num w:numId="13">
    <w:abstractNumId w:val="13"/>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hideSpellingErrors/>
  <w:hideGrammaticalError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yNjYyBBJmJkCspKMUnFpcnJmfB1JgVAsA4GURFiwAAAA="/>
  </w:docVars>
  <w:rsids>
    <w:rsidRoot w:val="00CC1233"/>
    <w:rsid w:val="00042111"/>
    <w:rsid w:val="000433E5"/>
    <w:rsid w:val="000475AA"/>
    <w:rsid w:val="00053F89"/>
    <w:rsid w:val="00062B46"/>
    <w:rsid w:val="00070847"/>
    <w:rsid w:val="0007593B"/>
    <w:rsid w:val="00082288"/>
    <w:rsid w:val="000918C7"/>
    <w:rsid w:val="00091C7A"/>
    <w:rsid w:val="000B32B7"/>
    <w:rsid w:val="000B33EE"/>
    <w:rsid w:val="000E28A3"/>
    <w:rsid w:val="00106B34"/>
    <w:rsid w:val="00137689"/>
    <w:rsid w:val="00143ADC"/>
    <w:rsid w:val="00151059"/>
    <w:rsid w:val="00166294"/>
    <w:rsid w:val="00185354"/>
    <w:rsid w:val="00195A15"/>
    <w:rsid w:val="0019780A"/>
    <w:rsid w:val="001D0F35"/>
    <w:rsid w:val="001D683E"/>
    <w:rsid w:val="001F6B28"/>
    <w:rsid w:val="0020078C"/>
    <w:rsid w:val="0021150D"/>
    <w:rsid w:val="00226332"/>
    <w:rsid w:val="00256B35"/>
    <w:rsid w:val="002612F9"/>
    <w:rsid w:val="00271227"/>
    <w:rsid w:val="002A06EE"/>
    <w:rsid w:val="002B09FB"/>
    <w:rsid w:val="002C20D8"/>
    <w:rsid w:val="002E5B73"/>
    <w:rsid w:val="00302BDF"/>
    <w:rsid w:val="0032104C"/>
    <w:rsid w:val="0032526E"/>
    <w:rsid w:val="0032754C"/>
    <w:rsid w:val="0034575D"/>
    <w:rsid w:val="00384385"/>
    <w:rsid w:val="003916CA"/>
    <w:rsid w:val="00391E2C"/>
    <w:rsid w:val="003C747D"/>
    <w:rsid w:val="003D4160"/>
    <w:rsid w:val="003E33A6"/>
    <w:rsid w:val="004077EF"/>
    <w:rsid w:val="00421C9E"/>
    <w:rsid w:val="00432BE2"/>
    <w:rsid w:val="00451005"/>
    <w:rsid w:val="004601BA"/>
    <w:rsid w:val="00462118"/>
    <w:rsid w:val="004D103B"/>
    <w:rsid w:val="004E194B"/>
    <w:rsid w:val="00524767"/>
    <w:rsid w:val="0052790C"/>
    <w:rsid w:val="00531924"/>
    <w:rsid w:val="00534797"/>
    <w:rsid w:val="00550FAE"/>
    <w:rsid w:val="00554F87"/>
    <w:rsid w:val="00572E84"/>
    <w:rsid w:val="005B5B91"/>
    <w:rsid w:val="005C17AD"/>
    <w:rsid w:val="005D234D"/>
    <w:rsid w:val="005D558D"/>
    <w:rsid w:val="005E4136"/>
    <w:rsid w:val="005E62C4"/>
    <w:rsid w:val="005E6D29"/>
    <w:rsid w:val="005F5693"/>
    <w:rsid w:val="00600057"/>
    <w:rsid w:val="00607FBF"/>
    <w:rsid w:val="00611108"/>
    <w:rsid w:val="006263FA"/>
    <w:rsid w:val="00630DE0"/>
    <w:rsid w:val="006420F9"/>
    <w:rsid w:val="00642632"/>
    <w:rsid w:val="00650FCB"/>
    <w:rsid w:val="00652D36"/>
    <w:rsid w:val="006662E7"/>
    <w:rsid w:val="0068124B"/>
    <w:rsid w:val="006A2252"/>
    <w:rsid w:val="006A314F"/>
    <w:rsid w:val="006A7CEC"/>
    <w:rsid w:val="006C43B0"/>
    <w:rsid w:val="006D2B76"/>
    <w:rsid w:val="006D7212"/>
    <w:rsid w:val="006F537B"/>
    <w:rsid w:val="00724704"/>
    <w:rsid w:val="00727D04"/>
    <w:rsid w:val="00755576"/>
    <w:rsid w:val="00760D07"/>
    <w:rsid w:val="00761C56"/>
    <w:rsid w:val="00766F03"/>
    <w:rsid w:val="0077298A"/>
    <w:rsid w:val="00780ADB"/>
    <w:rsid w:val="00781FED"/>
    <w:rsid w:val="007836A1"/>
    <w:rsid w:val="007A0A7A"/>
    <w:rsid w:val="007C3EA0"/>
    <w:rsid w:val="007C7094"/>
    <w:rsid w:val="007F0926"/>
    <w:rsid w:val="007F5E38"/>
    <w:rsid w:val="00811B06"/>
    <w:rsid w:val="0083510A"/>
    <w:rsid w:val="0084192D"/>
    <w:rsid w:val="008419B7"/>
    <w:rsid w:val="00861904"/>
    <w:rsid w:val="0087472D"/>
    <w:rsid w:val="00887B7A"/>
    <w:rsid w:val="008A0892"/>
    <w:rsid w:val="008A51DA"/>
    <w:rsid w:val="008B4889"/>
    <w:rsid w:val="008D0D91"/>
    <w:rsid w:val="008D45FE"/>
    <w:rsid w:val="008F1009"/>
    <w:rsid w:val="008F3F5F"/>
    <w:rsid w:val="00910550"/>
    <w:rsid w:val="00976E4D"/>
    <w:rsid w:val="00982095"/>
    <w:rsid w:val="009B6007"/>
    <w:rsid w:val="009C643D"/>
    <w:rsid w:val="00A10141"/>
    <w:rsid w:val="00A14EB7"/>
    <w:rsid w:val="00A300D8"/>
    <w:rsid w:val="00A45AD0"/>
    <w:rsid w:val="00A7089E"/>
    <w:rsid w:val="00A7405F"/>
    <w:rsid w:val="00A77651"/>
    <w:rsid w:val="00A84D7F"/>
    <w:rsid w:val="00A91B4D"/>
    <w:rsid w:val="00AA27CC"/>
    <w:rsid w:val="00AB3B45"/>
    <w:rsid w:val="00AD558A"/>
    <w:rsid w:val="00B05629"/>
    <w:rsid w:val="00B05FB5"/>
    <w:rsid w:val="00B3372A"/>
    <w:rsid w:val="00B40AF7"/>
    <w:rsid w:val="00B62A0B"/>
    <w:rsid w:val="00B74724"/>
    <w:rsid w:val="00B7737A"/>
    <w:rsid w:val="00B82A49"/>
    <w:rsid w:val="00B9496A"/>
    <w:rsid w:val="00BC1F25"/>
    <w:rsid w:val="00C05D46"/>
    <w:rsid w:val="00C07E1F"/>
    <w:rsid w:val="00C2195A"/>
    <w:rsid w:val="00C2735F"/>
    <w:rsid w:val="00C438D4"/>
    <w:rsid w:val="00C44D3E"/>
    <w:rsid w:val="00C5075E"/>
    <w:rsid w:val="00C52622"/>
    <w:rsid w:val="00C55E5D"/>
    <w:rsid w:val="00C84164"/>
    <w:rsid w:val="00C84BA4"/>
    <w:rsid w:val="00C920E9"/>
    <w:rsid w:val="00C964B1"/>
    <w:rsid w:val="00CA3102"/>
    <w:rsid w:val="00CA5888"/>
    <w:rsid w:val="00CA6EE3"/>
    <w:rsid w:val="00CC1233"/>
    <w:rsid w:val="00CD2BEF"/>
    <w:rsid w:val="00CF080D"/>
    <w:rsid w:val="00D002FB"/>
    <w:rsid w:val="00D13397"/>
    <w:rsid w:val="00D26F7A"/>
    <w:rsid w:val="00D276B2"/>
    <w:rsid w:val="00D5520C"/>
    <w:rsid w:val="00D66202"/>
    <w:rsid w:val="00D74D5D"/>
    <w:rsid w:val="00D7512E"/>
    <w:rsid w:val="00DA1869"/>
    <w:rsid w:val="00DB206D"/>
    <w:rsid w:val="00DB328E"/>
    <w:rsid w:val="00DB403C"/>
    <w:rsid w:val="00DB6AD3"/>
    <w:rsid w:val="00DC1644"/>
    <w:rsid w:val="00DC58F3"/>
    <w:rsid w:val="00DD0C84"/>
    <w:rsid w:val="00DE06EE"/>
    <w:rsid w:val="00DF557E"/>
    <w:rsid w:val="00E22A89"/>
    <w:rsid w:val="00E40B4E"/>
    <w:rsid w:val="00E4568E"/>
    <w:rsid w:val="00E83B3F"/>
    <w:rsid w:val="00E960BA"/>
    <w:rsid w:val="00F00295"/>
    <w:rsid w:val="00F04A02"/>
    <w:rsid w:val="00F21D90"/>
    <w:rsid w:val="00F233B8"/>
    <w:rsid w:val="00F25D75"/>
    <w:rsid w:val="00F40B06"/>
    <w:rsid w:val="00F62B1F"/>
    <w:rsid w:val="00F638CD"/>
    <w:rsid w:val="00F7359F"/>
    <w:rsid w:val="00F85A83"/>
    <w:rsid w:val="00F95799"/>
    <w:rsid w:val="00FA26B1"/>
    <w:rsid w:val="00FB6115"/>
    <w:rsid w:val="00FD5248"/>
    <w:rsid w:val="00FD6C17"/>
    <w:rsid w:val="00FD794E"/>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D237956"/>
  <w15:chartTrackingRefBased/>
  <w15:docId w15:val="{C30290AD-EAFD-4BE1-B04C-6E92200E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44"/>
    <w:rPr>
      <w:rFonts w:ascii="Georgia" w:eastAsia="ヒラギノ角ゴ Pro W3" w:hAnsi="Georgia"/>
      <w:color w:val="000000"/>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er1">
    <w:name w:val="Header1"/>
    <w:pPr>
      <w:tabs>
        <w:tab w:val="center" w:pos="4153"/>
        <w:tab w:val="right" w:pos="8306"/>
      </w:tabs>
    </w:pPr>
    <w:rPr>
      <w:rFonts w:ascii="Georgia" w:eastAsia="ヒラギノ角ゴ Pro W3" w:hAnsi="Georgia"/>
      <w:color w:val="000000"/>
      <w:lang w:val="sv-SE" w:eastAsia="sv-SE"/>
    </w:rPr>
  </w:style>
  <w:style w:type="paragraph" w:customStyle="1" w:styleId="Heading11">
    <w:name w:val="Heading 11"/>
    <w:aliases w:val="Huvudrubrik"/>
    <w:next w:val="Normal"/>
    <w:link w:val="Heading1Char"/>
    <w:pPr>
      <w:keepNext/>
      <w:spacing w:before="960" w:after="360"/>
    </w:pPr>
    <w:rPr>
      <w:rFonts w:ascii="Georgia" w:eastAsia="ヒラギノ角ゴ Pro W3" w:hAnsi="Georgia"/>
      <w:color w:val="000000"/>
      <w:spacing w:val="-4"/>
      <w:kern w:val="32"/>
      <w:sz w:val="40"/>
      <w:lang w:val="sv-SE" w:eastAsia="sv-SE"/>
    </w:rPr>
  </w:style>
  <w:style w:type="paragraph" w:customStyle="1" w:styleId="Heading21">
    <w:name w:val="Heading 21"/>
    <w:aliases w:val="U-rubrik"/>
    <w:next w:val="Normal"/>
    <w:link w:val="Heading2Char"/>
    <w:rsid w:val="00DC1644"/>
    <w:pPr>
      <w:keepNext/>
      <w:spacing w:before="480" w:after="160"/>
    </w:pPr>
    <w:rPr>
      <w:rFonts w:ascii="Georgia" w:eastAsia="ヒラギノ角ゴ Pro W3" w:hAnsi="Georgia"/>
      <w:color w:val="000000"/>
      <w:spacing w:val="-3"/>
      <w:sz w:val="32"/>
      <w:lang w:val="sv-SE" w:eastAsia="sv-SE"/>
    </w:rPr>
  </w:style>
  <w:style w:type="paragraph" w:customStyle="1" w:styleId="intro">
    <w:name w:val="intro"/>
    <w:link w:val="introChar"/>
    <w:pPr>
      <w:spacing w:line="264" w:lineRule="auto"/>
    </w:pPr>
    <w:rPr>
      <w:rFonts w:ascii="Arial" w:eastAsia="ヒラギノ角ゴ Pro W3" w:hAnsi="Arial"/>
      <w:color w:val="545454"/>
      <w:sz w:val="22"/>
      <w:lang w:val="sv-SE" w:eastAsia="sv-SE"/>
    </w:rPr>
  </w:style>
  <w:style w:type="numbering" w:customStyle="1" w:styleId="List1">
    <w:name w:val="List 1"/>
  </w:style>
  <w:style w:type="paragraph" w:customStyle="1" w:styleId="Footer1">
    <w:name w:val="Footer1"/>
    <w:rsid w:val="00B62A0B"/>
    <w:pPr>
      <w:tabs>
        <w:tab w:val="center" w:pos="4153"/>
        <w:tab w:val="right" w:pos="8306"/>
      </w:tabs>
      <w:spacing w:line="264" w:lineRule="auto"/>
    </w:pPr>
    <w:rPr>
      <w:rFonts w:ascii="Arial" w:eastAsia="ヒラギノ角ゴ Pro W3" w:hAnsi="Arial"/>
      <w:color w:val="000000"/>
      <w:sz w:val="16"/>
      <w:lang w:val="sv-SE" w:eastAsia="sv-SE"/>
    </w:rPr>
  </w:style>
  <w:style w:type="numbering" w:customStyle="1" w:styleId="NumberedList">
    <w:name w:val="Numbered List"/>
  </w:style>
  <w:style w:type="paragraph" w:styleId="Sidhuvud">
    <w:name w:val="header"/>
    <w:basedOn w:val="Normal"/>
    <w:locked/>
    <w:rsid w:val="00DC1644"/>
    <w:pPr>
      <w:tabs>
        <w:tab w:val="center" w:pos="4320"/>
        <w:tab w:val="right" w:pos="8640"/>
      </w:tabs>
    </w:pPr>
  </w:style>
  <w:style w:type="paragraph" w:styleId="Sidfot">
    <w:name w:val="footer"/>
    <w:basedOn w:val="Normal"/>
    <w:locked/>
    <w:rsid w:val="00DC1644"/>
    <w:pPr>
      <w:tabs>
        <w:tab w:val="center" w:pos="4320"/>
        <w:tab w:val="right" w:pos="8640"/>
      </w:tabs>
    </w:pPr>
  </w:style>
  <w:style w:type="paragraph" w:styleId="Fotnotstext">
    <w:name w:val="footnote text"/>
    <w:basedOn w:val="Normal"/>
    <w:semiHidden/>
    <w:locked/>
    <w:rsid w:val="00FA26B1"/>
    <w:rPr>
      <w:szCs w:val="20"/>
    </w:rPr>
  </w:style>
  <w:style w:type="character" w:styleId="Fotnotsreferens">
    <w:name w:val="footnote reference"/>
    <w:semiHidden/>
    <w:locked/>
    <w:rsid w:val="00FA26B1"/>
    <w:rPr>
      <w:vertAlign w:val="superscript"/>
    </w:rPr>
  </w:style>
  <w:style w:type="paragraph" w:customStyle="1" w:styleId="footerheaderefd">
    <w:name w:val="footer header efd"/>
    <w:basedOn w:val="Footer1"/>
    <w:rsid w:val="00AB3B45"/>
    <w:pPr>
      <w:spacing w:before="360" w:after="80"/>
    </w:pPr>
    <w:rPr>
      <w:b/>
      <w:caps/>
      <w:spacing w:val="20"/>
      <w:lang w:val="en-US"/>
    </w:rPr>
  </w:style>
  <w:style w:type="character" w:customStyle="1" w:styleId="Heading2Char">
    <w:name w:val="Heading 2 Char"/>
    <w:aliases w:val="U-rubrik Char"/>
    <w:link w:val="Heading21"/>
    <w:rsid w:val="00FD5248"/>
    <w:rPr>
      <w:rFonts w:ascii="Georgia" w:eastAsia="ヒラギノ角ゴ Pro W3" w:hAnsi="Georgia"/>
      <w:color w:val="000000"/>
      <w:spacing w:val="-3"/>
      <w:sz w:val="32"/>
      <w:lang w:val="sv-SE" w:eastAsia="sv-SE" w:bidi="ar-SA"/>
    </w:rPr>
  </w:style>
  <w:style w:type="character" w:customStyle="1" w:styleId="introChar">
    <w:name w:val="intro Char"/>
    <w:link w:val="intro"/>
    <w:rsid w:val="00FD5248"/>
    <w:rPr>
      <w:rFonts w:ascii="Arial" w:eastAsia="ヒラギノ角ゴ Pro W3" w:hAnsi="Arial"/>
      <w:color w:val="545454"/>
      <w:sz w:val="22"/>
      <w:lang w:val="sv-SE" w:eastAsia="sv-SE" w:bidi="ar-SA"/>
    </w:rPr>
  </w:style>
  <w:style w:type="character" w:customStyle="1" w:styleId="Heading1Char">
    <w:name w:val="Heading 1 Char"/>
    <w:aliases w:val="Huvudrubrik Char,Heading 11 Char"/>
    <w:link w:val="Heading11"/>
    <w:rsid w:val="00FD5248"/>
    <w:rPr>
      <w:rFonts w:ascii="Georgia" w:eastAsia="ヒラギノ角ゴ Pro W3" w:hAnsi="Georgia"/>
      <w:color w:val="000000"/>
      <w:spacing w:val="-4"/>
      <w:kern w:val="32"/>
      <w:sz w:val="40"/>
      <w:lang w:val="sv-SE" w:eastAsia="sv-SE" w:bidi="ar-SA"/>
    </w:rPr>
  </w:style>
  <w:style w:type="table" w:styleId="Tabellrutnt">
    <w:name w:val="Table Grid"/>
    <w:basedOn w:val="Normaltabell"/>
    <w:locked/>
    <w:rsid w:val="00A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locked/>
    <w:rsid w:val="00534797"/>
    <w:rPr>
      <w:color w:val="0000FF"/>
      <w:u w:val="single"/>
    </w:rPr>
  </w:style>
  <w:style w:type="paragraph" w:styleId="Liststycke">
    <w:name w:val="List Paragraph"/>
    <w:basedOn w:val="Normal"/>
    <w:uiPriority w:val="34"/>
    <w:qFormat/>
    <w:rsid w:val="002A06EE"/>
    <w:pPr>
      <w:ind w:left="1304"/>
    </w:pPr>
  </w:style>
  <w:style w:type="paragraph" w:styleId="Normalwebb">
    <w:name w:val="Normal (Web)"/>
    <w:basedOn w:val="Normal"/>
    <w:uiPriority w:val="99"/>
    <w:unhideWhenUsed/>
    <w:locked/>
    <w:rsid w:val="00642632"/>
    <w:rPr>
      <w:rFonts w:ascii="Times New Roman" w:eastAsia="Times New Roman" w:hAnsi="Times New Roman"/>
      <w:color w:val="auto"/>
      <w:sz w:val="24"/>
      <w:lang w:eastAsia="sv-SE"/>
    </w:rPr>
  </w:style>
  <w:style w:type="character" w:styleId="Kommentarsreferens">
    <w:name w:val="annotation reference"/>
    <w:locked/>
    <w:rsid w:val="00766F03"/>
    <w:rPr>
      <w:sz w:val="16"/>
      <w:szCs w:val="16"/>
    </w:rPr>
  </w:style>
  <w:style w:type="paragraph" w:styleId="Kommentarer">
    <w:name w:val="annotation text"/>
    <w:basedOn w:val="Normal"/>
    <w:link w:val="KommentarerChar"/>
    <w:locked/>
    <w:rsid w:val="00766F03"/>
    <w:rPr>
      <w:szCs w:val="20"/>
    </w:rPr>
  </w:style>
  <w:style w:type="character" w:customStyle="1" w:styleId="KommentarerChar">
    <w:name w:val="Kommentarer Char"/>
    <w:link w:val="Kommentarer"/>
    <w:rsid w:val="00766F03"/>
    <w:rPr>
      <w:rFonts w:ascii="Georgia" w:eastAsia="ヒラギノ角ゴ Pro W3" w:hAnsi="Georgia"/>
      <w:color w:val="000000"/>
      <w:lang w:val="sv-SE"/>
    </w:rPr>
  </w:style>
  <w:style w:type="paragraph" w:styleId="Kommentarsmne">
    <w:name w:val="annotation subject"/>
    <w:basedOn w:val="Kommentarer"/>
    <w:next w:val="Kommentarer"/>
    <w:link w:val="KommentarsmneChar"/>
    <w:locked/>
    <w:rsid w:val="00766F03"/>
    <w:rPr>
      <w:b/>
      <w:bCs/>
    </w:rPr>
  </w:style>
  <w:style w:type="character" w:customStyle="1" w:styleId="KommentarsmneChar">
    <w:name w:val="Kommentarsämne Char"/>
    <w:link w:val="Kommentarsmne"/>
    <w:rsid w:val="00766F03"/>
    <w:rPr>
      <w:rFonts w:ascii="Georgia" w:eastAsia="ヒラギノ角ゴ Pro W3" w:hAnsi="Georgia"/>
      <w:b/>
      <w:bCs/>
      <w:color w:val="000000"/>
      <w:lang w:val="sv-SE"/>
    </w:rPr>
  </w:style>
  <w:style w:type="paragraph" w:styleId="Ballongtext">
    <w:name w:val="Balloon Text"/>
    <w:basedOn w:val="Normal"/>
    <w:link w:val="BallongtextChar"/>
    <w:locked/>
    <w:rsid w:val="00766F03"/>
    <w:rPr>
      <w:rFonts w:ascii="Segoe UI" w:hAnsi="Segoe UI" w:cs="Segoe UI"/>
      <w:sz w:val="18"/>
      <w:szCs w:val="18"/>
    </w:rPr>
  </w:style>
  <w:style w:type="character" w:customStyle="1" w:styleId="BallongtextChar">
    <w:name w:val="Ballongtext Char"/>
    <w:link w:val="Ballongtext"/>
    <w:rsid w:val="00766F03"/>
    <w:rPr>
      <w:rFonts w:ascii="Segoe UI" w:eastAsia="ヒラギノ角ゴ Pro W3" w:hAnsi="Segoe UI" w:cs="Segoe UI"/>
      <w:color w:val="000000"/>
      <w:sz w:val="18"/>
      <w:szCs w:val="18"/>
      <w:lang w:val="sv-SE"/>
    </w:rPr>
  </w:style>
  <w:style w:type="paragraph" w:styleId="Ingetavstnd">
    <w:name w:val="No Spacing"/>
    <w:link w:val="IngetavstndChar"/>
    <w:uiPriority w:val="1"/>
    <w:qFormat/>
    <w:rsid w:val="00D1339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D13397"/>
    <w:rPr>
      <w:rFonts w:asciiTheme="minorHAnsi" w:eastAsiaTheme="minorEastAsia" w:hAnsiTheme="minorHAnsi" w:cstheme="minorBidi"/>
      <w:sz w:val="22"/>
      <w:szCs w:val="22"/>
    </w:rPr>
  </w:style>
  <w:style w:type="character" w:styleId="Olstomnmnande">
    <w:name w:val="Unresolved Mention"/>
    <w:basedOn w:val="Standardstycketeckensnitt"/>
    <w:uiPriority w:val="99"/>
    <w:semiHidden/>
    <w:unhideWhenUsed/>
    <w:rsid w:val="0019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file:shola_grasslands_and_forests_in_the_kudremukh_national_park,_western_ghats,_karnataka.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efdinitiative.org" TargetMode="External"/><Relationship Id="rId2" Type="http://schemas.openxmlformats.org/officeDocument/2006/relationships/numbering" Target="numbering.xml"/><Relationship Id="rId16" Type="http://schemas.openxmlformats.org/officeDocument/2006/relationships/hyperlink" Target="http://www.efdinitiativ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commons.wikimedia.org/wiki/file:shola_grasslands_and_forests_in_the_kudremukh_national_park,_western_ghats,_karnataka.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mons.wikimedia.org/wiki/file:shola_grasslands_and_forests_in_the_kudremukh_national_park,_western_ghats,_karnataka.jpg" TargetMode="External"/><Relationship Id="rId14" Type="http://schemas.openxmlformats.org/officeDocument/2006/relationships/hyperlink" Target="https://creativecommons.org/licenses/by-sa/3.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Dropbox\EfD%20current\One%20page%20summaries\new%20template\One%20page%20template%20Septem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58E6-A97D-4208-9021-D5B62C31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C:\Users\cyndi\Dropbox\EfD current\One page summaries\new template\One page template September 2020.dotx</Template>
  <TotalTime>3</TotalTime>
  <Pages>3</Pages>
  <Words>699</Words>
  <Characters>4272</Characters>
  <Application>Microsoft Office Word</Application>
  <DocSecurity>4</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Company>
  <LinksUpToDate>false</LinksUpToDate>
  <CharactersWithSpaces>4962</CharactersWithSpaces>
  <SharedDoc>false</SharedDoc>
  <HLinks>
    <vt:vector size="42" baseType="variant">
      <vt:variant>
        <vt:i4>1507339</vt:i4>
      </vt:variant>
      <vt:variant>
        <vt:i4>12</vt:i4>
      </vt:variant>
      <vt:variant>
        <vt:i4>0</vt:i4>
      </vt:variant>
      <vt:variant>
        <vt:i4>5</vt:i4>
      </vt:variant>
      <vt:variant>
        <vt:lpwstr>http://www.efdinitiative.org./efd-initiative/organisation/secretariat</vt:lpwstr>
      </vt:variant>
      <vt:variant>
        <vt:lpwstr/>
      </vt:variant>
      <vt:variant>
        <vt:i4>8126546</vt:i4>
      </vt:variant>
      <vt:variant>
        <vt:i4>9</vt:i4>
      </vt:variant>
      <vt:variant>
        <vt:i4>0</vt:i4>
      </vt:variant>
      <vt:variant>
        <vt:i4>5</vt:i4>
      </vt:variant>
      <vt:variant>
        <vt:lpwstr>mailto:info@efdinitiative.org</vt:lpwstr>
      </vt:variant>
      <vt:variant>
        <vt:lpwstr/>
      </vt:variant>
      <vt:variant>
        <vt:i4>5046303</vt:i4>
      </vt:variant>
      <vt:variant>
        <vt:i4>6</vt:i4>
      </vt:variant>
      <vt:variant>
        <vt:i4>0</vt:i4>
      </vt:variant>
      <vt:variant>
        <vt:i4>5</vt:i4>
      </vt:variant>
      <vt:variant>
        <vt:lpwstr>http://www.environmentfordevelopment.org/</vt:lpwstr>
      </vt:variant>
      <vt:variant>
        <vt:lpwstr/>
      </vt:variant>
      <vt:variant>
        <vt:i4>4849679</vt:i4>
      </vt:variant>
      <vt:variant>
        <vt:i4>3</vt:i4>
      </vt:variant>
      <vt:variant>
        <vt:i4>0</vt:i4>
      </vt:variant>
      <vt:variant>
        <vt:i4>5</vt:i4>
      </vt:variant>
      <vt:variant>
        <vt:lpwstr>http://www.efdinitiative.org/central-america</vt:lpwstr>
      </vt:variant>
      <vt:variant>
        <vt:lpwstr/>
      </vt:variant>
      <vt:variant>
        <vt:i4>2883658</vt:i4>
      </vt:variant>
      <vt:variant>
        <vt:i4>0</vt:i4>
      </vt:variant>
      <vt:variant>
        <vt:i4>0</vt:i4>
      </vt:variant>
      <vt:variant>
        <vt:i4>5</vt:i4>
      </vt:variant>
      <vt:variant>
        <vt:lpwstr>mailto:efd@catie.ac.cr</vt:lpwstr>
      </vt:variant>
      <vt:variant>
        <vt:lpwstr/>
      </vt:variant>
      <vt:variant>
        <vt:i4>5570561</vt:i4>
      </vt:variant>
      <vt:variant>
        <vt:i4>0</vt:i4>
      </vt:variant>
      <vt:variant>
        <vt:i4>0</vt:i4>
      </vt:variant>
      <vt:variant>
        <vt:i4>5</vt:i4>
      </vt:variant>
      <vt:variant>
        <vt:lpwstr>http://www.efdinitiative.org/</vt:lpwstr>
      </vt:variant>
      <vt:variant>
        <vt:lpwstr/>
      </vt:variant>
      <vt:variant>
        <vt:i4>5570561</vt:i4>
      </vt:variant>
      <vt:variant>
        <vt:i4>0</vt:i4>
      </vt:variant>
      <vt:variant>
        <vt:i4>0</vt:i4>
      </vt:variant>
      <vt:variant>
        <vt:i4>5</vt:i4>
      </vt:variant>
      <vt:variant>
        <vt:lpwstr>http://www.efdinitiative.org/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cyndi berck</dc:creator>
  <cp:keywords/>
  <cp:lastModifiedBy>Petra Hansson</cp:lastModifiedBy>
  <cp:revision>2</cp:revision>
  <cp:lastPrinted>2019-10-07T18:14:00Z</cp:lastPrinted>
  <dcterms:created xsi:type="dcterms:W3CDTF">2021-04-12T09:07:00Z</dcterms:created>
  <dcterms:modified xsi:type="dcterms:W3CDTF">2021-04-12T09:07:00Z</dcterms:modified>
</cp:coreProperties>
</file>